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F2" w:rsidRPr="00AB05F2" w:rsidRDefault="00AB05F2" w:rsidP="00AB05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B05F2">
        <w:rPr>
          <w:rFonts w:ascii="Arial" w:eastAsia="Times New Roman" w:hAnsi="Arial" w:cs="Arial"/>
          <w:b/>
          <w:sz w:val="32"/>
          <w:szCs w:val="32"/>
          <w:lang w:eastAsia="ar-SA"/>
        </w:rPr>
        <w:t>21.10.2020Г. №62-ПГ</w:t>
      </w:r>
    </w:p>
    <w:p w:rsidR="00AB05F2" w:rsidRPr="00AB05F2" w:rsidRDefault="00AB05F2" w:rsidP="00AB05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B05F2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B05F2" w:rsidRPr="00AB05F2" w:rsidRDefault="00AB05F2" w:rsidP="00AB05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B05F2">
        <w:rPr>
          <w:rFonts w:ascii="Arial" w:eastAsia="Times New Roman" w:hAnsi="Arial" w:cs="Arial"/>
          <w:b/>
          <w:sz w:val="32"/>
          <w:szCs w:val="32"/>
          <w:lang w:eastAsia="ar-SA"/>
        </w:rPr>
        <w:t>ИРКУТСКАЯ</w:t>
      </w:r>
      <w:r w:rsidR="000C54C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AB05F2">
        <w:rPr>
          <w:rFonts w:ascii="Arial" w:eastAsia="Times New Roman" w:hAnsi="Arial" w:cs="Arial"/>
          <w:b/>
          <w:sz w:val="32"/>
          <w:szCs w:val="32"/>
          <w:lang w:eastAsia="ar-SA"/>
        </w:rPr>
        <w:t>ОБЛАСТЬ</w:t>
      </w:r>
    </w:p>
    <w:p w:rsidR="00AB05F2" w:rsidRPr="00AB05F2" w:rsidRDefault="00AB05F2" w:rsidP="00AB05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B05F2">
        <w:rPr>
          <w:rFonts w:ascii="Arial" w:eastAsia="Times New Roman" w:hAnsi="Arial" w:cs="Arial"/>
          <w:b/>
          <w:sz w:val="32"/>
          <w:szCs w:val="32"/>
          <w:lang w:eastAsia="ar-SA"/>
        </w:rPr>
        <w:t>ТУЛУНСКИЙ МУНИЦИПАЛЬНЫЙ РАЙОН</w:t>
      </w:r>
    </w:p>
    <w:p w:rsidR="00AB05F2" w:rsidRPr="00AB05F2" w:rsidRDefault="00AB05F2" w:rsidP="00AB05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B05F2">
        <w:rPr>
          <w:rFonts w:ascii="Arial" w:eastAsia="Times New Roman" w:hAnsi="Arial" w:cs="Arial"/>
          <w:b/>
          <w:sz w:val="32"/>
          <w:szCs w:val="32"/>
          <w:lang w:eastAsia="ar-SA"/>
        </w:rPr>
        <w:t>КОТИКСКОЕ СЕЛЬСКОЕ ПОСЕЛЕНИЕ</w:t>
      </w:r>
    </w:p>
    <w:p w:rsidR="00AB05F2" w:rsidRPr="00AB05F2" w:rsidRDefault="00AB05F2" w:rsidP="00AB05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B05F2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  <w:r w:rsidR="000C54C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</w:p>
    <w:p w:rsidR="00AB05F2" w:rsidRPr="00AB05F2" w:rsidRDefault="00AB05F2" w:rsidP="00AB05F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ar-SA"/>
        </w:rPr>
      </w:pPr>
      <w:r w:rsidRPr="00AB05F2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AB05F2" w:rsidRPr="00AB05F2" w:rsidRDefault="00AB05F2" w:rsidP="00AB05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AB05F2" w:rsidRPr="00AB05F2" w:rsidRDefault="00AB05F2" w:rsidP="00AB05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B05F2">
        <w:rPr>
          <w:rFonts w:ascii="Arial" w:eastAsia="Times New Roman" w:hAnsi="Arial" w:cs="Arial"/>
          <w:b/>
          <w:sz w:val="32"/>
          <w:szCs w:val="32"/>
          <w:lang w:eastAsia="ar-SA"/>
        </w:rPr>
        <w:t>ОБ УТВЕРЖДЕНИИ ПАСПОРТА БЕЗОПАСНОСТИ ТЕРРИТОРИИ КОТИКСКОГО СЕЛЬСКОГО ПОСЕЛЕНИЯ</w:t>
      </w:r>
    </w:p>
    <w:p w:rsidR="00AB05F2" w:rsidRPr="00AB05F2" w:rsidRDefault="00AB05F2" w:rsidP="00AB05F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05F2" w:rsidRPr="00AB05F2" w:rsidRDefault="00AB05F2" w:rsidP="00AB05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05F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C54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05F2">
        <w:rPr>
          <w:rFonts w:ascii="Arial" w:eastAsia="Times New Roman" w:hAnsi="Arial" w:cs="Arial"/>
          <w:sz w:val="24"/>
          <w:szCs w:val="24"/>
          <w:lang w:eastAsia="ru-RU"/>
        </w:rPr>
        <w:t>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25.10.2004г. №484 «Об утверждении типового паспорта безопасности территорий субъектов Российской Федерации и муниципальных образований», Указом Президента РФ от 11.07.2004г. №868 «Вопросы Министерства РФ делам гражданской обороны, чрезвычайным ситуациям и ликвидации последствий стихийных бедствий», руководствуясь Уставом Котикского сельского поселения</w:t>
      </w:r>
      <w:proofErr w:type="gramEnd"/>
    </w:p>
    <w:p w:rsidR="00AB05F2" w:rsidRPr="00AB05F2" w:rsidRDefault="00AB05F2" w:rsidP="00AB05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AB05F2" w:rsidRPr="00AB05F2" w:rsidRDefault="00AB05F2" w:rsidP="00AB05F2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AB05F2"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ПОСТАНОВЛЯЮ:</w:t>
      </w:r>
    </w:p>
    <w:p w:rsidR="00AB05F2" w:rsidRPr="00AB05F2" w:rsidRDefault="00AB05F2" w:rsidP="00AB05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05F2" w:rsidRPr="00AB05F2" w:rsidRDefault="00AB05F2" w:rsidP="00AB05F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05F2">
        <w:rPr>
          <w:rFonts w:ascii="Arial" w:eastAsia="Times New Roman" w:hAnsi="Arial" w:cs="Arial"/>
          <w:sz w:val="24"/>
          <w:szCs w:val="24"/>
          <w:lang w:eastAsia="ar-SA"/>
        </w:rPr>
        <w:t>1. Утвердить Паспорт безопасности территории Котикского сельского поселения (приложение №1).</w:t>
      </w:r>
    </w:p>
    <w:p w:rsidR="00AB05F2" w:rsidRPr="00AB05F2" w:rsidRDefault="00AB05F2" w:rsidP="00AB05F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05F2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proofErr w:type="gramStart"/>
      <w:r w:rsidRPr="00AB05F2">
        <w:rPr>
          <w:rFonts w:ascii="Arial" w:eastAsia="Times New Roman" w:hAnsi="Arial" w:cs="Arial"/>
          <w:sz w:val="24"/>
          <w:szCs w:val="24"/>
          <w:lang w:eastAsia="ar-SA"/>
        </w:rPr>
        <w:t>Разместить</w:t>
      </w:r>
      <w:proofErr w:type="gramEnd"/>
      <w:r w:rsidRPr="00AB05F2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настоящее постановление на официальном сайте администрации Котикского сельского поселения в информационно – телекоммуникационной сети «Интернет».</w:t>
      </w:r>
    </w:p>
    <w:p w:rsidR="00AB05F2" w:rsidRPr="00AB05F2" w:rsidRDefault="00AB05F2" w:rsidP="00AB05F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05F2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AB05F2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AB05F2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AB05F2" w:rsidRPr="00AB05F2" w:rsidRDefault="00AB05F2" w:rsidP="00AB05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05F2" w:rsidRPr="00AB05F2" w:rsidRDefault="00AB05F2" w:rsidP="00AB05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05F2" w:rsidRDefault="00AB05F2" w:rsidP="00AB05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AB05F2">
        <w:rPr>
          <w:rFonts w:ascii="Arial" w:eastAsia="Times New Roman" w:hAnsi="Arial" w:cs="Arial"/>
          <w:sz w:val="24"/>
          <w:szCs w:val="24"/>
          <w:lang w:eastAsia="ar-SA"/>
        </w:rPr>
        <w:t>ВриО</w:t>
      </w:r>
      <w:proofErr w:type="spellEnd"/>
      <w:r w:rsidRPr="00AB05F2">
        <w:rPr>
          <w:rFonts w:ascii="Arial" w:eastAsia="Times New Roman" w:hAnsi="Arial" w:cs="Arial"/>
          <w:sz w:val="24"/>
          <w:szCs w:val="24"/>
          <w:lang w:eastAsia="ar-SA"/>
        </w:rPr>
        <w:t xml:space="preserve"> Главы Котикского сельского поселения</w:t>
      </w:r>
    </w:p>
    <w:p w:rsidR="00AB05F2" w:rsidRPr="00AB05F2" w:rsidRDefault="00AB05F2" w:rsidP="00AB05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05F2">
        <w:rPr>
          <w:rFonts w:ascii="Arial" w:eastAsia="Times New Roman" w:hAnsi="Arial" w:cs="Arial"/>
          <w:sz w:val="24"/>
          <w:szCs w:val="24"/>
          <w:lang w:eastAsia="ar-SA"/>
        </w:rPr>
        <w:t>О.А.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B05F2">
        <w:rPr>
          <w:rFonts w:ascii="Arial" w:eastAsia="Times New Roman" w:hAnsi="Arial" w:cs="Arial"/>
          <w:sz w:val="24"/>
          <w:szCs w:val="24"/>
          <w:lang w:eastAsia="ar-SA"/>
        </w:rPr>
        <w:t>Снеткова</w:t>
      </w:r>
    </w:p>
    <w:p w:rsidR="00AB05F2" w:rsidRPr="00AB05F2" w:rsidRDefault="00AB05F2" w:rsidP="00AB05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05F2" w:rsidRPr="00AB05F2" w:rsidRDefault="00AB05F2" w:rsidP="00AB05F2">
      <w:pPr>
        <w:tabs>
          <w:tab w:val="left" w:pos="6120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AB05F2">
        <w:rPr>
          <w:rFonts w:ascii="Courier New" w:eastAsia="Times New Roman" w:hAnsi="Courier New" w:cs="Courier New"/>
          <w:lang w:eastAsia="ar-SA"/>
        </w:rPr>
        <w:t>Приложение №1</w:t>
      </w:r>
    </w:p>
    <w:p w:rsidR="00AB05F2" w:rsidRPr="00AB05F2" w:rsidRDefault="00AB05F2" w:rsidP="00AB05F2">
      <w:pPr>
        <w:tabs>
          <w:tab w:val="left" w:pos="6120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AB05F2">
        <w:rPr>
          <w:rFonts w:ascii="Courier New" w:eastAsia="Times New Roman" w:hAnsi="Courier New" w:cs="Courier New"/>
          <w:lang w:eastAsia="ar-SA"/>
        </w:rPr>
        <w:t>утвержден</w:t>
      </w:r>
    </w:p>
    <w:p w:rsidR="00AB05F2" w:rsidRPr="00AB05F2" w:rsidRDefault="00AB05F2" w:rsidP="00AB05F2">
      <w:pPr>
        <w:tabs>
          <w:tab w:val="left" w:pos="6120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AB05F2">
        <w:rPr>
          <w:rFonts w:ascii="Courier New" w:eastAsia="Times New Roman" w:hAnsi="Courier New" w:cs="Courier New"/>
          <w:lang w:eastAsia="ar-SA"/>
        </w:rPr>
        <w:t>постановлением администрации</w:t>
      </w:r>
    </w:p>
    <w:p w:rsidR="00AB05F2" w:rsidRPr="00AB05F2" w:rsidRDefault="00AB05F2" w:rsidP="00AB05F2">
      <w:pPr>
        <w:tabs>
          <w:tab w:val="left" w:pos="6120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AB05F2">
        <w:rPr>
          <w:rFonts w:ascii="Courier New" w:eastAsia="Times New Roman" w:hAnsi="Courier New" w:cs="Courier New"/>
          <w:lang w:eastAsia="ar-SA"/>
        </w:rPr>
        <w:t>Котикского сельского поселения</w:t>
      </w:r>
    </w:p>
    <w:p w:rsidR="00AB05F2" w:rsidRPr="00AB05F2" w:rsidRDefault="00AB05F2" w:rsidP="00AB05F2">
      <w:pPr>
        <w:tabs>
          <w:tab w:val="left" w:pos="6120"/>
        </w:tabs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AB05F2">
        <w:rPr>
          <w:rFonts w:ascii="Courier New" w:eastAsia="Times New Roman" w:hAnsi="Courier New" w:cs="Courier New"/>
          <w:lang w:eastAsia="ar-SA"/>
        </w:rPr>
        <w:t>От 21.10.2020 №62-пг</w:t>
      </w:r>
    </w:p>
    <w:p w:rsidR="00AB05F2" w:rsidRPr="00AB05F2" w:rsidRDefault="00AB05F2" w:rsidP="00AB05F2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AB05F2">
        <w:rPr>
          <w:rFonts w:ascii="Courier New" w:eastAsia="Calibri" w:hAnsi="Courier New" w:cs="Courier New"/>
          <w:lang w:eastAsia="ru-RU"/>
        </w:rPr>
        <w:t>«УТВЕРЖДАЮ»</w:t>
      </w:r>
    </w:p>
    <w:p w:rsidR="00AB05F2" w:rsidRPr="00AB05F2" w:rsidRDefault="00AB05F2" w:rsidP="00AB05F2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proofErr w:type="spellStart"/>
      <w:r w:rsidRPr="00AB05F2">
        <w:rPr>
          <w:rFonts w:ascii="Courier New" w:eastAsia="Calibri" w:hAnsi="Courier New" w:cs="Courier New"/>
          <w:lang w:eastAsia="ru-RU"/>
        </w:rPr>
        <w:t>ВрИО</w:t>
      </w:r>
      <w:proofErr w:type="spellEnd"/>
      <w:r w:rsidRPr="00AB05F2">
        <w:rPr>
          <w:rFonts w:ascii="Courier New" w:eastAsia="Calibri" w:hAnsi="Courier New" w:cs="Courier New"/>
          <w:lang w:eastAsia="ru-RU"/>
        </w:rPr>
        <w:t xml:space="preserve"> Главы Котикского</w:t>
      </w:r>
    </w:p>
    <w:p w:rsidR="00AB05F2" w:rsidRPr="00AB05F2" w:rsidRDefault="00AB05F2" w:rsidP="00AB05F2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AB05F2">
        <w:rPr>
          <w:rFonts w:ascii="Courier New" w:eastAsia="Calibri" w:hAnsi="Courier New" w:cs="Courier New"/>
          <w:lang w:eastAsia="ru-RU"/>
        </w:rPr>
        <w:t>сельского поселения</w:t>
      </w:r>
    </w:p>
    <w:p w:rsidR="00AB05F2" w:rsidRPr="00AB05F2" w:rsidRDefault="00AB05F2" w:rsidP="00AB05F2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AB05F2">
        <w:rPr>
          <w:rFonts w:ascii="Courier New" w:eastAsia="Calibri" w:hAnsi="Courier New" w:cs="Courier New"/>
          <w:lang w:eastAsia="ru-RU"/>
        </w:rPr>
        <w:t xml:space="preserve">__________________ </w:t>
      </w:r>
      <w:proofErr w:type="spellStart"/>
      <w:r w:rsidRPr="00AB05F2">
        <w:rPr>
          <w:rFonts w:ascii="Courier New" w:eastAsia="Calibri" w:hAnsi="Courier New" w:cs="Courier New"/>
          <w:lang w:eastAsia="ru-RU"/>
        </w:rPr>
        <w:t>О.А.Снеткова</w:t>
      </w:r>
      <w:proofErr w:type="spellEnd"/>
      <w:r w:rsidRPr="00AB05F2">
        <w:rPr>
          <w:rFonts w:ascii="Courier New" w:eastAsia="Calibri" w:hAnsi="Courier New" w:cs="Courier New"/>
          <w:lang w:eastAsia="ru-RU"/>
        </w:rPr>
        <w:t xml:space="preserve"> </w:t>
      </w:r>
    </w:p>
    <w:p w:rsidR="00AB05F2" w:rsidRPr="00AB05F2" w:rsidRDefault="00AB05F2" w:rsidP="00AB0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  <w:r w:rsidRPr="00AB05F2">
        <w:rPr>
          <w:rFonts w:ascii="Courier New" w:eastAsia="Calibri" w:hAnsi="Courier New" w:cs="Courier New"/>
          <w:lang w:eastAsia="ru-RU"/>
        </w:rPr>
        <w:t>«21» октября 2020г</w:t>
      </w:r>
      <w:r w:rsidRPr="00AB05F2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AB05F2" w:rsidRPr="00AB05F2" w:rsidRDefault="00AB05F2" w:rsidP="00AB0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AB05F2" w:rsidRPr="00AB05F2" w:rsidRDefault="00AB05F2" w:rsidP="00AB0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val="x-none" w:eastAsia="ar-SA"/>
        </w:rPr>
      </w:pPr>
      <w:r w:rsidRPr="00AB05F2">
        <w:rPr>
          <w:rFonts w:ascii="Arial" w:eastAsia="Times New Roman" w:hAnsi="Arial" w:cs="Arial"/>
          <w:b/>
          <w:sz w:val="30"/>
          <w:szCs w:val="30"/>
          <w:lang w:eastAsia="ar-SA"/>
        </w:rPr>
        <w:t>П</w:t>
      </w:r>
      <w:proofErr w:type="spellStart"/>
      <w:r w:rsidRPr="00AB05F2">
        <w:rPr>
          <w:rFonts w:ascii="Arial" w:eastAsia="Times New Roman" w:hAnsi="Arial" w:cs="Arial"/>
          <w:b/>
          <w:sz w:val="30"/>
          <w:szCs w:val="30"/>
          <w:lang w:val="x-none" w:eastAsia="ar-SA"/>
        </w:rPr>
        <w:t>аспорт</w:t>
      </w:r>
      <w:proofErr w:type="spellEnd"/>
      <w:r w:rsidRPr="00AB05F2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r w:rsidRPr="00AB05F2">
        <w:rPr>
          <w:rFonts w:ascii="Arial" w:eastAsia="Times New Roman" w:hAnsi="Arial" w:cs="Arial"/>
          <w:b/>
          <w:sz w:val="30"/>
          <w:szCs w:val="30"/>
          <w:lang w:val="x-none" w:eastAsia="ar-SA"/>
        </w:rPr>
        <w:t>безопасности территории</w:t>
      </w:r>
      <w:r w:rsidRPr="00AB05F2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Котикского сельского поселения Тулунского</w:t>
      </w:r>
      <w:r w:rsidRPr="00AB05F2">
        <w:rPr>
          <w:rFonts w:ascii="Arial" w:eastAsia="Times New Roman" w:hAnsi="Arial" w:cs="Arial"/>
          <w:b/>
          <w:sz w:val="30"/>
          <w:szCs w:val="30"/>
          <w:lang w:val="x-none" w:eastAsia="ar-SA"/>
        </w:rPr>
        <w:t xml:space="preserve"> района Иркутской области</w:t>
      </w:r>
    </w:p>
    <w:p w:rsidR="00AB05F2" w:rsidRDefault="00AB05F2" w:rsidP="00AB05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05F2" w:rsidRPr="00AB05F2" w:rsidRDefault="00AB05F2" w:rsidP="00AB05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</w:t>
      </w:r>
      <w:r w:rsidRPr="00AB05F2">
        <w:rPr>
          <w:rFonts w:ascii="Arial" w:eastAsia="Times New Roman" w:hAnsi="Arial" w:cs="Arial"/>
          <w:sz w:val="24"/>
          <w:szCs w:val="24"/>
          <w:lang w:eastAsia="ru-RU"/>
        </w:rPr>
        <w:t>одержание:</w:t>
      </w:r>
    </w:p>
    <w:p w:rsidR="00AB05F2" w:rsidRPr="00AB05F2" w:rsidRDefault="00AB05F2" w:rsidP="00AB05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05F2" w:rsidRPr="0004027D" w:rsidRDefault="0004027D" w:rsidP="0004027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027D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AB05F2" w:rsidRPr="0004027D">
        <w:rPr>
          <w:rFonts w:ascii="Arial" w:eastAsia="Times New Roman" w:hAnsi="Arial" w:cs="Arial"/>
          <w:sz w:val="24"/>
          <w:szCs w:val="24"/>
          <w:lang w:eastAsia="ar-SA"/>
        </w:rPr>
        <w:t>Основные положения</w:t>
      </w:r>
    </w:p>
    <w:p w:rsidR="00AB05F2" w:rsidRPr="0004027D" w:rsidRDefault="0004027D" w:rsidP="0004027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027D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="00AB05F2" w:rsidRPr="0004027D">
        <w:rPr>
          <w:rFonts w:ascii="Arial" w:eastAsia="Times New Roman" w:hAnsi="Arial" w:cs="Arial"/>
          <w:sz w:val="24"/>
          <w:szCs w:val="24"/>
          <w:lang w:eastAsia="ar-SA"/>
        </w:rPr>
        <w:t>Структура и состав паспорта</w:t>
      </w:r>
    </w:p>
    <w:p w:rsidR="00AB05F2" w:rsidRPr="0004027D" w:rsidRDefault="0004027D" w:rsidP="0004027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AB05F2" w:rsidRPr="0004027D">
        <w:rPr>
          <w:rFonts w:ascii="Arial" w:eastAsia="Times New Roman" w:hAnsi="Arial" w:cs="Arial"/>
          <w:sz w:val="24"/>
          <w:szCs w:val="24"/>
          <w:lang w:eastAsia="ru-RU"/>
        </w:rPr>
        <w:t>Общая характеристика территории</w:t>
      </w:r>
    </w:p>
    <w:p w:rsidR="00AB05F2" w:rsidRPr="0004027D" w:rsidRDefault="0004027D" w:rsidP="0004027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AB05F2" w:rsidRPr="0004027D">
        <w:rPr>
          <w:rFonts w:ascii="Arial" w:eastAsia="Times New Roman" w:hAnsi="Arial" w:cs="Arial"/>
          <w:sz w:val="24"/>
          <w:szCs w:val="24"/>
          <w:lang w:eastAsia="ru-RU"/>
        </w:rPr>
        <w:t>Характеристика опасных объектов на территории</w:t>
      </w:r>
    </w:p>
    <w:p w:rsidR="00AB05F2" w:rsidRPr="0004027D" w:rsidRDefault="0004027D" w:rsidP="0004027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AB05F2" w:rsidRPr="0004027D">
        <w:rPr>
          <w:rFonts w:ascii="Arial" w:eastAsia="Times New Roman" w:hAnsi="Arial" w:cs="Arial"/>
          <w:sz w:val="24"/>
          <w:szCs w:val="24"/>
          <w:lang w:eastAsia="ru-RU"/>
        </w:rPr>
        <w:t>Показатели риска природных ЧС</w:t>
      </w:r>
    </w:p>
    <w:p w:rsidR="00AB05F2" w:rsidRPr="0004027D" w:rsidRDefault="0004027D" w:rsidP="0004027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r w:rsidR="00AB05F2" w:rsidRPr="0004027D">
        <w:rPr>
          <w:rFonts w:ascii="Arial" w:eastAsia="Times New Roman" w:hAnsi="Arial" w:cs="Arial"/>
          <w:sz w:val="24"/>
          <w:szCs w:val="24"/>
          <w:lang w:eastAsia="ru-RU"/>
        </w:rPr>
        <w:t>Показатели риска техногенных ЧС</w:t>
      </w:r>
    </w:p>
    <w:p w:rsidR="00AB05F2" w:rsidRPr="0004027D" w:rsidRDefault="0004027D" w:rsidP="0004027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r w:rsidR="00AB05F2" w:rsidRPr="0004027D">
        <w:rPr>
          <w:rFonts w:ascii="Arial" w:eastAsia="Times New Roman" w:hAnsi="Arial" w:cs="Arial"/>
          <w:sz w:val="24"/>
          <w:szCs w:val="24"/>
          <w:lang w:eastAsia="ru-RU"/>
        </w:rPr>
        <w:t>Показатели риска биолого-социальных ЧС</w:t>
      </w:r>
    </w:p>
    <w:p w:rsidR="00AB05F2" w:rsidRPr="0004027D" w:rsidRDefault="0004027D" w:rsidP="0004027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2.6. </w:t>
      </w:r>
      <w:r w:rsidR="00AB05F2" w:rsidRPr="0004027D">
        <w:rPr>
          <w:rFonts w:ascii="Arial" w:eastAsia="Times New Roman" w:hAnsi="Arial" w:cs="Arial"/>
          <w:sz w:val="24"/>
          <w:szCs w:val="24"/>
          <w:lang w:eastAsia="ru-RU"/>
        </w:rPr>
        <w:t>Характеристика организационно-технических мероприятий по защите населения, предупреждению ЧС на территории</w:t>
      </w:r>
    </w:p>
    <w:p w:rsidR="00AB05F2" w:rsidRDefault="00AB05F2" w:rsidP="00AB05F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027D" w:rsidRPr="0004027D" w:rsidRDefault="0004027D" w:rsidP="0004027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027D">
        <w:rPr>
          <w:rFonts w:ascii="Arial" w:eastAsia="Times New Roman" w:hAnsi="Arial" w:cs="Arial"/>
          <w:sz w:val="24"/>
          <w:szCs w:val="24"/>
          <w:lang w:eastAsia="ru-RU"/>
        </w:rPr>
        <w:t>1. Основные положения</w:t>
      </w:r>
    </w:p>
    <w:p w:rsidR="0004027D" w:rsidRDefault="0004027D" w:rsidP="00AB05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05F2" w:rsidRPr="00AB05F2" w:rsidRDefault="00AB05F2" w:rsidP="000402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2">
        <w:rPr>
          <w:rFonts w:ascii="Arial" w:eastAsia="Times New Roman" w:hAnsi="Arial" w:cs="Arial"/>
          <w:sz w:val="24"/>
          <w:szCs w:val="24"/>
          <w:lang w:eastAsia="ru-RU"/>
        </w:rPr>
        <w:t>1. «Паспорт безопасности территории Котикского сельского поселения Тулунского муниципального района Иркутской области» разработан в соответствии с Указом Президента Российской Федерации от 11 июля 2004г. № 868 "Вопросы Министерства Российской Федерации по делам гражданской обороны, чрезвычайным ситуациям и ликвидации последствий стихийных бедствий".</w:t>
      </w:r>
    </w:p>
    <w:p w:rsidR="00AB05F2" w:rsidRPr="00AB05F2" w:rsidRDefault="00AB05F2" w:rsidP="000402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2">
        <w:rPr>
          <w:rFonts w:ascii="Arial" w:eastAsia="Times New Roman" w:hAnsi="Arial" w:cs="Arial"/>
          <w:sz w:val="24"/>
          <w:szCs w:val="24"/>
          <w:lang w:eastAsia="ru-RU"/>
        </w:rPr>
        <w:t>2. Паспорт безопасности территории Котикского сельского поселения разработан для населенных пунктов поселения.</w:t>
      </w:r>
    </w:p>
    <w:p w:rsidR="00AB05F2" w:rsidRPr="00AB05F2" w:rsidRDefault="00AB05F2" w:rsidP="000402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2">
        <w:rPr>
          <w:rFonts w:ascii="Arial" w:eastAsia="Times New Roman" w:hAnsi="Arial" w:cs="Arial"/>
          <w:sz w:val="24"/>
          <w:szCs w:val="24"/>
          <w:lang w:eastAsia="ru-RU"/>
        </w:rPr>
        <w:t>3. Паспорт безопасности территории Котикского сельского поселения разрабатывается для решения следующих задач:</w:t>
      </w:r>
    </w:p>
    <w:p w:rsidR="00AB05F2" w:rsidRPr="00AB05F2" w:rsidRDefault="00AB05F2" w:rsidP="000402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2">
        <w:rPr>
          <w:rFonts w:ascii="Arial" w:eastAsia="Times New Roman" w:hAnsi="Arial" w:cs="Arial"/>
          <w:sz w:val="24"/>
          <w:szCs w:val="24"/>
          <w:lang w:eastAsia="ru-RU"/>
        </w:rPr>
        <w:t>- определение показателей степени риска чрезвычайных ситуаций;</w:t>
      </w:r>
    </w:p>
    <w:p w:rsidR="00AB05F2" w:rsidRPr="00AB05F2" w:rsidRDefault="00AB05F2" w:rsidP="000402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2">
        <w:rPr>
          <w:rFonts w:ascii="Arial" w:eastAsia="Times New Roman" w:hAnsi="Arial" w:cs="Arial"/>
          <w:sz w:val="24"/>
          <w:szCs w:val="24"/>
          <w:lang w:eastAsia="ru-RU"/>
        </w:rPr>
        <w:t>- оценка возможных последствий чрезвычайных ситуаций;</w:t>
      </w:r>
    </w:p>
    <w:p w:rsidR="00AB05F2" w:rsidRPr="00AB05F2" w:rsidRDefault="00AB05F2" w:rsidP="000402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2">
        <w:rPr>
          <w:rFonts w:ascii="Arial" w:eastAsia="Times New Roman" w:hAnsi="Arial" w:cs="Arial"/>
          <w:sz w:val="24"/>
          <w:szCs w:val="24"/>
          <w:lang w:eastAsia="ru-RU"/>
        </w:rPr>
        <w:t>- оценка состояния работ территориальных органов по предупреждению чрезвычайных ситуаций;</w:t>
      </w:r>
    </w:p>
    <w:p w:rsidR="00AB05F2" w:rsidRPr="00AB05F2" w:rsidRDefault="00AB05F2" w:rsidP="000402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2">
        <w:rPr>
          <w:rFonts w:ascii="Arial" w:eastAsia="Times New Roman" w:hAnsi="Arial" w:cs="Arial"/>
          <w:sz w:val="24"/>
          <w:szCs w:val="24"/>
          <w:lang w:eastAsia="ru-RU"/>
        </w:rPr>
        <w:t>- разработка мероприятий по снижению риска и смягчению последствий чрезвычайных ситуаций на территории.</w:t>
      </w:r>
    </w:p>
    <w:p w:rsidR="00AB05F2" w:rsidRPr="00AB05F2" w:rsidRDefault="00AB05F2" w:rsidP="000402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2">
        <w:rPr>
          <w:rFonts w:ascii="Arial" w:eastAsia="Times New Roman" w:hAnsi="Arial" w:cs="Arial"/>
          <w:sz w:val="24"/>
          <w:szCs w:val="24"/>
          <w:lang w:eastAsia="ru-RU"/>
        </w:rPr>
        <w:t>4. Разработка Паспорт безопасности территории осуществляется администрацией Котикского сельского поселения.</w:t>
      </w:r>
    </w:p>
    <w:p w:rsidR="00AB05F2" w:rsidRPr="00AB05F2" w:rsidRDefault="00AB05F2" w:rsidP="000402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2">
        <w:rPr>
          <w:rFonts w:ascii="Arial" w:eastAsia="Times New Roman" w:hAnsi="Arial" w:cs="Arial"/>
          <w:sz w:val="24"/>
          <w:szCs w:val="24"/>
          <w:lang w:eastAsia="ru-RU"/>
        </w:rPr>
        <w:t>5. Паспорт безопасности территории Котикского сельского поселения разрабатывается в двух экземплярах.</w:t>
      </w:r>
    </w:p>
    <w:p w:rsidR="00AB05F2" w:rsidRPr="00AB05F2" w:rsidRDefault="00AB05F2" w:rsidP="000402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2">
        <w:rPr>
          <w:rFonts w:ascii="Arial" w:eastAsia="Times New Roman" w:hAnsi="Arial" w:cs="Arial"/>
          <w:sz w:val="24"/>
          <w:szCs w:val="24"/>
          <w:lang w:eastAsia="ru-RU"/>
        </w:rPr>
        <w:t>6. Паспорт безопасности территории включает в себя:</w:t>
      </w:r>
    </w:p>
    <w:p w:rsidR="00AB05F2" w:rsidRPr="00AB05F2" w:rsidRDefault="00AB05F2" w:rsidP="000402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2">
        <w:rPr>
          <w:rFonts w:ascii="Arial" w:eastAsia="Times New Roman" w:hAnsi="Arial" w:cs="Arial"/>
          <w:sz w:val="24"/>
          <w:szCs w:val="24"/>
          <w:lang w:eastAsia="ru-RU"/>
        </w:rPr>
        <w:t>титульный лист;</w:t>
      </w:r>
    </w:p>
    <w:p w:rsidR="00AB05F2" w:rsidRPr="00AB05F2" w:rsidRDefault="00AB05F2" w:rsidP="000402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2">
        <w:rPr>
          <w:rFonts w:ascii="Arial" w:eastAsia="Times New Roman" w:hAnsi="Arial" w:cs="Arial"/>
          <w:sz w:val="24"/>
          <w:szCs w:val="24"/>
          <w:lang w:eastAsia="ru-RU"/>
        </w:rPr>
        <w:t>раздел I. Общая характеристика территории;</w:t>
      </w:r>
    </w:p>
    <w:p w:rsidR="00AB05F2" w:rsidRPr="00AB05F2" w:rsidRDefault="00AB05F2" w:rsidP="000402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2">
        <w:rPr>
          <w:rFonts w:ascii="Arial" w:eastAsia="Times New Roman" w:hAnsi="Arial" w:cs="Arial"/>
          <w:sz w:val="24"/>
          <w:szCs w:val="24"/>
          <w:lang w:eastAsia="ru-RU"/>
        </w:rPr>
        <w:t>раздел II. Характеристика опасных объектов на территории;</w:t>
      </w:r>
    </w:p>
    <w:p w:rsidR="00AB05F2" w:rsidRPr="00AB05F2" w:rsidRDefault="00AB05F2" w:rsidP="000402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2">
        <w:rPr>
          <w:rFonts w:ascii="Arial" w:eastAsia="Times New Roman" w:hAnsi="Arial" w:cs="Arial"/>
          <w:sz w:val="24"/>
          <w:szCs w:val="24"/>
          <w:lang w:eastAsia="ru-RU"/>
        </w:rPr>
        <w:t>раздел III. Показатели риска природных чрезвычайных ситуаций;</w:t>
      </w:r>
    </w:p>
    <w:p w:rsidR="00AB05F2" w:rsidRPr="00AB05F2" w:rsidRDefault="00AB05F2" w:rsidP="000402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2">
        <w:rPr>
          <w:rFonts w:ascii="Arial" w:eastAsia="Times New Roman" w:hAnsi="Arial" w:cs="Arial"/>
          <w:sz w:val="24"/>
          <w:szCs w:val="24"/>
          <w:lang w:eastAsia="ru-RU"/>
        </w:rPr>
        <w:t>раздел IV. Показатели риска техногенных чрезвычайных ситуаций;</w:t>
      </w:r>
    </w:p>
    <w:p w:rsidR="00AB05F2" w:rsidRPr="00AB05F2" w:rsidRDefault="00AB05F2" w:rsidP="000402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2">
        <w:rPr>
          <w:rFonts w:ascii="Arial" w:eastAsia="Times New Roman" w:hAnsi="Arial" w:cs="Arial"/>
          <w:sz w:val="24"/>
          <w:szCs w:val="24"/>
          <w:lang w:eastAsia="ru-RU"/>
        </w:rPr>
        <w:t>раздел V. Показатели риска биолого-социальных чрезвычайных ситуаций;</w:t>
      </w:r>
    </w:p>
    <w:p w:rsidR="00AB05F2" w:rsidRPr="00AB05F2" w:rsidRDefault="00AB05F2" w:rsidP="000402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2">
        <w:rPr>
          <w:rFonts w:ascii="Arial" w:eastAsia="Times New Roman" w:hAnsi="Arial" w:cs="Arial"/>
          <w:sz w:val="24"/>
          <w:szCs w:val="24"/>
          <w:lang w:eastAsia="ru-RU"/>
        </w:rPr>
        <w:t>раздел VI. Характеристика организационно-технических мероприятий по защите населения, предупреждению чрезвычайных ситуаций на территории.</w:t>
      </w:r>
    </w:p>
    <w:p w:rsidR="00AB05F2" w:rsidRPr="00AB05F2" w:rsidRDefault="00AB05F2" w:rsidP="000402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2">
        <w:rPr>
          <w:rFonts w:ascii="Arial" w:eastAsia="Times New Roman" w:hAnsi="Arial" w:cs="Arial"/>
          <w:sz w:val="24"/>
          <w:szCs w:val="24"/>
          <w:lang w:eastAsia="ru-RU"/>
        </w:rPr>
        <w:t>7. Паспорт безопасности территории Котикского сельского поселения разрабатывается на основе показателей степени риска на потенциально опасных объектах.</w:t>
      </w:r>
    </w:p>
    <w:p w:rsidR="00AB05F2" w:rsidRPr="0004027D" w:rsidRDefault="00AB05F2" w:rsidP="00AB05F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05F2" w:rsidRPr="00AB05F2" w:rsidRDefault="0004027D" w:rsidP="00AB05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027D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AB05F2" w:rsidRPr="00AB05F2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4027D">
        <w:rPr>
          <w:rFonts w:ascii="Arial" w:eastAsia="Times New Roman" w:hAnsi="Arial" w:cs="Arial"/>
          <w:sz w:val="24"/>
          <w:szCs w:val="24"/>
          <w:lang w:eastAsia="ar-SA"/>
        </w:rPr>
        <w:t>Общая характеристика территории</w:t>
      </w:r>
    </w:p>
    <w:p w:rsidR="00AB05F2" w:rsidRPr="00AB05F2" w:rsidRDefault="00AB05F2" w:rsidP="0004027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158"/>
        <w:gridCol w:w="1878"/>
        <w:gridCol w:w="1787"/>
      </w:tblGrid>
      <w:tr w:rsidR="0004027D" w:rsidRPr="0004027D" w:rsidTr="002E4749">
        <w:trPr>
          <w:trHeight w:val="320"/>
        </w:trPr>
        <w:tc>
          <w:tcPr>
            <w:tcW w:w="749" w:type="dxa"/>
            <w:vMerge w:val="restart"/>
          </w:tcPr>
          <w:p w:rsidR="00AB05F2" w:rsidRPr="0004027D" w:rsidRDefault="00AB05F2" w:rsidP="0004027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№</w:t>
            </w:r>
            <w:r w:rsidR="0004027D" w:rsidRPr="0004027D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proofErr w:type="gramStart"/>
            <w:r w:rsidRPr="0004027D">
              <w:rPr>
                <w:rFonts w:ascii="Courier New" w:eastAsia="Times New Roman" w:hAnsi="Courier New" w:cs="Courier New"/>
                <w:lang w:eastAsia="ar-SA"/>
              </w:rPr>
              <w:lastRenderedPageBreak/>
              <w:t>п</w:t>
            </w:r>
            <w:proofErr w:type="gramEnd"/>
            <w:r w:rsidRPr="0004027D">
              <w:rPr>
                <w:rFonts w:ascii="Courier New" w:eastAsia="Times New Roman" w:hAnsi="Courier New" w:cs="Courier New"/>
                <w:lang w:eastAsia="ar-SA"/>
              </w:rPr>
              <w:t>/п</w:t>
            </w:r>
          </w:p>
        </w:tc>
        <w:tc>
          <w:tcPr>
            <w:tcW w:w="5158" w:type="dxa"/>
            <w:vMerge w:val="restart"/>
          </w:tcPr>
          <w:p w:rsidR="00AB05F2" w:rsidRPr="0004027D" w:rsidRDefault="00AB05F2" w:rsidP="0004027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lastRenderedPageBreak/>
              <w:t>Наименование показателя</w:t>
            </w:r>
          </w:p>
        </w:tc>
        <w:tc>
          <w:tcPr>
            <w:tcW w:w="3665" w:type="dxa"/>
            <w:gridSpan w:val="2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Значение показателя</w:t>
            </w:r>
          </w:p>
        </w:tc>
      </w:tr>
      <w:tr w:rsidR="0004027D" w:rsidRPr="0004027D" w:rsidTr="002E4749">
        <w:trPr>
          <w:trHeight w:val="320"/>
        </w:trPr>
        <w:tc>
          <w:tcPr>
            <w:tcW w:w="749" w:type="dxa"/>
            <w:vMerge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vMerge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78" w:type="dxa"/>
          </w:tcPr>
          <w:p w:rsidR="00AB05F2" w:rsidRPr="0004027D" w:rsidRDefault="00AB05F2" w:rsidP="00AB05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027D">
              <w:rPr>
                <w:rFonts w:ascii="Courier New" w:eastAsia="Times New Roman" w:hAnsi="Courier New" w:cs="Courier New"/>
                <w:lang w:eastAsia="ru-RU"/>
              </w:rPr>
              <w:t>Значение показа-</w:t>
            </w:r>
          </w:p>
          <w:p w:rsidR="00AB05F2" w:rsidRPr="0004027D" w:rsidRDefault="00AB05F2" w:rsidP="00AB05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027D">
              <w:rPr>
                <w:rFonts w:ascii="Courier New" w:eastAsia="Times New Roman" w:hAnsi="Courier New" w:cs="Courier New"/>
                <w:lang w:eastAsia="ru-RU"/>
              </w:rPr>
              <w:t>теля на момент</w:t>
            </w:r>
          </w:p>
          <w:p w:rsidR="00AB05F2" w:rsidRPr="0004027D" w:rsidRDefault="00AB05F2" w:rsidP="00AB05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027D">
              <w:rPr>
                <w:rFonts w:ascii="Courier New" w:eastAsia="Times New Roman" w:hAnsi="Courier New" w:cs="Courier New"/>
                <w:lang w:eastAsia="ru-RU"/>
              </w:rPr>
              <w:t>разработки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ru-RU"/>
              </w:rPr>
              <w:t>паспорта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027D">
              <w:rPr>
                <w:rFonts w:ascii="Courier New" w:eastAsia="Times New Roman" w:hAnsi="Courier New" w:cs="Courier New"/>
                <w:lang w:eastAsia="ru-RU"/>
              </w:rPr>
              <w:t>Значение показателя через пять лет</w:t>
            </w:r>
          </w:p>
        </w:tc>
      </w:tr>
    </w:tbl>
    <w:p w:rsidR="002E4749" w:rsidRPr="002E4749" w:rsidRDefault="002E4749" w:rsidP="002E4749">
      <w:pPr>
        <w:pStyle w:val="aff2"/>
        <w:rPr>
          <w:rFonts w:ascii="Arial" w:hAnsi="Arial" w:cs="Arial"/>
          <w:sz w:val="24"/>
          <w:szCs w:val="24"/>
        </w:rPr>
      </w:pPr>
    </w:p>
    <w:p w:rsidR="002E4749" w:rsidRDefault="002E4749" w:rsidP="002E4749">
      <w:pPr>
        <w:pStyle w:val="aff2"/>
        <w:jc w:val="center"/>
        <w:rPr>
          <w:rFonts w:ascii="Arial" w:hAnsi="Arial" w:cs="Arial"/>
          <w:sz w:val="24"/>
          <w:szCs w:val="24"/>
        </w:rPr>
      </w:pPr>
      <w:r w:rsidRPr="002E4749">
        <w:rPr>
          <w:rFonts w:ascii="Arial" w:hAnsi="Arial" w:cs="Arial"/>
          <w:sz w:val="24"/>
          <w:szCs w:val="24"/>
        </w:rPr>
        <w:t>Общие сведения о территории</w:t>
      </w:r>
    </w:p>
    <w:p w:rsidR="002E4749" w:rsidRPr="002E4749" w:rsidRDefault="002E4749" w:rsidP="002E4749">
      <w:pPr>
        <w:pStyle w:val="aff2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158"/>
        <w:gridCol w:w="1878"/>
        <w:gridCol w:w="1787"/>
      </w:tblGrid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515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Общая численность населения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2017 чел.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515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Площадь территории,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27D">
              <w:rPr>
                <w:rFonts w:ascii="Courier New" w:eastAsia="Times New Roman" w:hAnsi="Courier New" w:cs="Courier New"/>
                <w:lang w:eastAsia="ar-SA"/>
              </w:rPr>
              <w:t>км</w:t>
            </w:r>
            <w:proofErr w:type="gramStart"/>
            <w:r w:rsidRPr="0004027D">
              <w:rPr>
                <w:rFonts w:ascii="Courier New" w:eastAsia="Times New Roman" w:hAnsi="Courier New" w:cs="Courier New"/>
                <w:lang w:eastAsia="ar-SA"/>
              </w:rPr>
              <w:t>2</w:t>
            </w:r>
            <w:proofErr w:type="gramEnd"/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2736,3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2736,3</w:t>
            </w: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5158" w:type="dxa"/>
          </w:tcPr>
          <w:p w:rsidR="00AB05F2" w:rsidRPr="0004027D" w:rsidRDefault="00AB05F2" w:rsidP="0004027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населенных пунктов, ед.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  <w:tc>
          <w:tcPr>
            <w:tcW w:w="5158" w:type="dxa"/>
          </w:tcPr>
          <w:p w:rsidR="00AB05F2" w:rsidRPr="0004027D" w:rsidRDefault="00AB05F2" w:rsidP="0004027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Численность населения, всего, тыс. чел.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2,017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515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населенных пунктов с объектами особой важности (ОВ) и I категории, единиц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6</w:t>
            </w:r>
          </w:p>
        </w:tc>
        <w:tc>
          <w:tcPr>
            <w:tcW w:w="5158" w:type="dxa"/>
          </w:tcPr>
          <w:p w:rsidR="00AB05F2" w:rsidRPr="0004027D" w:rsidRDefault="00AB05F2" w:rsidP="0004027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Численность населения, проживающего в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27D">
              <w:rPr>
                <w:rFonts w:ascii="Courier New" w:eastAsia="Times New Roman" w:hAnsi="Courier New" w:cs="Courier New"/>
                <w:lang w:eastAsia="ar-SA"/>
              </w:rPr>
              <w:t>населенных пунктах с объектами ОВ и I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27D">
              <w:rPr>
                <w:rFonts w:ascii="Courier New" w:eastAsia="Times New Roman" w:hAnsi="Courier New" w:cs="Courier New"/>
                <w:lang w:eastAsia="ar-SA"/>
              </w:rPr>
              <w:t>категории, тыс. чел./%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27D">
              <w:rPr>
                <w:rFonts w:ascii="Courier New" w:eastAsia="Times New Roman" w:hAnsi="Courier New" w:cs="Courier New"/>
                <w:lang w:eastAsia="ar-SA"/>
              </w:rPr>
              <w:t>от общей численности населения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7</w:t>
            </w:r>
          </w:p>
        </w:tc>
        <w:tc>
          <w:tcPr>
            <w:tcW w:w="515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Плотность населения, чел./км</w:t>
            </w:r>
            <w:proofErr w:type="gramStart"/>
            <w:r w:rsidRPr="0004027D">
              <w:rPr>
                <w:rFonts w:ascii="Courier New" w:eastAsia="Times New Roman" w:hAnsi="Courier New" w:cs="Courier New"/>
                <w:lang w:eastAsia="ar-SA"/>
              </w:rPr>
              <w:t>2</w:t>
            </w:r>
            <w:proofErr w:type="gramEnd"/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1,2 чел/км</w:t>
            </w:r>
            <w:proofErr w:type="gramStart"/>
            <w:r w:rsidRPr="0004027D">
              <w:rPr>
                <w:rFonts w:ascii="Courier New" w:eastAsia="Times New Roman" w:hAnsi="Courier New" w:cs="Courier New"/>
                <w:lang w:eastAsia="ar-SA"/>
              </w:rPr>
              <w:t>2</w:t>
            </w:r>
            <w:proofErr w:type="gramEnd"/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8</w:t>
            </w:r>
          </w:p>
        </w:tc>
        <w:tc>
          <w:tcPr>
            <w:tcW w:w="5158" w:type="dxa"/>
          </w:tcPr>
          <w:p w:rsidR="00AB05F2" w:rsidRPr="0004027D" w:rsidRDefault="00AB05F2" w:rsidP="0004027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потенциально опасных объектов, ед.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9</w:t>
            </w:r>
          </w:p>
        </w:tc>
        <w:tc>
          <w:tcPr>
            <w:tcW w:w="515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критически важных объектов, ед.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10</w:t>
            </w:r>
          </w:p>
        </w:tc>
        <w:tc>
          <w:tcPr>
            <w:tcW w:w="515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Степень износа производственного фонда, %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70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11</w:t>
            </w:r>
          </w:p>
        </w:tc>
        <w:tc>
          <w:tcPr>
            <w:tcW w:w="5158" w:type="dxa"/>
          </w:tcPr>
          <w:p w:rsidR="00AB05F2" w:rsidRPr="0004027D" w:rsidRDefault="00AB05F2" w:rsidP="0004027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Степень износа жилого фонда,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45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12</w:t>
            </w:r>
          </w:p>
        </w:tc>
        <w:tc>
          <w:tcPr>
            <w:tcW w:w="5158" w:type="dxa"/>
          </w:tcPr>
          <w:p w:rsidR="00AB05F2" w:rsidRPr="0004027D" w:rsidRDefault="00AB05F2" w:rsidP="0004027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больничных учреждений, единиц, в том числе в сельской местности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Больница – 1, ФАП - 3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13</w:t>
            </w:r>
          </w:p>
        </w:tc>
        <w:tc>
          <w:tcPr>
            <w:tcW w:w="515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инфекционных стационаров, единиц, в том числе в сельской местности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14</w:t>
            </w:r>
          </w:p>
        </w:tc>
        <w:tc>
          <w:tcPr>
            <w:tcW w:w="5158" w:type="dxa"/>
          </w:tcPr>
          <w:p w:rsidR="00AB05F2" w:rsidRPr="0004027D" w:rsidRDefault="00AB05F2" w:rsidP="0004027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Число больничных коек, ед.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20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15</w:t>
            </w:r>
          </w:p>
        </w:tc>
        <w:tc>
          <w:tcPr>
            <w:tcW w:w="5158" w:type="dxa"/>
          </w:tcPr>
          <w:p w:rsidR="00AB05F2" w:rsidRPr="0004027D" w:rsidRDefault="00AB05F2" w:rsidP="0004027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Число больничных коек в инфекционных стационарах, ед., в том числе в сельской местности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16</w:t>
            </w:r>
          </w:p>
        </w:tc>
        <w:tc>
          <w:tcPr>
            <w:tcW w:w="5158" w:type="dxa"/>
          </w:tcPr>
          <w:p w:rsidR="00AB05F2" w:rsidRPr="0004027D" w:rsidRDefault="00AB05F2" w:rsidP="0004027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Численность персонала всех медицинских специальностей, чел./10000 жителей, в том числе в сельской местности и в инфекционных стационарах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23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17</w:t>
            </w:r>
          </w:p>
        </w:tc>
        <w:tc>
          <w:tcPr>
            <w:tcW w:w="5158" w:type="dxa"/>
          </w:tcPr>
          <w:p w:rsidR="00AB05F2" w:rsidRPr="0004027D" w:rsidRDefault="00AB05F2" w:rsidP="0004027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Численность среднего медицинского персонала, чел./10000 жителей, в том числе в сельской местности и в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27D">
              <w:rPr>
                <w:rFonts w:ascii="Courier New" w:eastAsia="Times New Roman" w:hAnsi="Courier New" w:cs="Courier New"/>
                <w:lang w:eastAsia="ar-SA"/>
              </w:rPr>
              <w:t>инфекционных стационарах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10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18</w:t>
            </w:r>
          </w:p>
        </w:tc>
        <w:tc>
          <w:tcPr>
            <w:tcW w:w="515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мест массового скопления людей (образовательные учреждения, медицинские учреждения, культурно-спортивные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учреждения, культовые и ритуальные учреждения, автостоянки, остановки маршрутного городского общественного транспорта и т.д.), </w:t>
            </w:r>
            <w:r w:rsidRPr="0004027D">
              <w:rPr>
                <w:rFonts w:ascii="Courier New" w:eastAsia="Times New Roman" w:hAnsi="Courier New" w:cs="Courier New"/>
                <w:lang w:eastAsia="ar-SA"/>
              </w:rPr>
              <w:lastRenderedPageBreak/>
              <w:t>ед.:</w:t>
            </w:r>
          </w:p>
        </w:tc>
        <w:tc>
          <w:tcPr>
            <w:tcW w:w="187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1787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ind w:firstLine="463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образовательные учреждения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ind w:firstLine="463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медицинские учреждения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04027D">
            <w:pPr>
              <w:suppressAutoHyphens/>
              <w:spacing w:after="0" w:line="240" w:lineRule="auto"/>
              <w:ind w:firstLine="463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культурно-спортивные учреждения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ind w:firstLine="463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культовые и ритуальные учреждения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ind w:firstLine="463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автостоянки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остановки маршрутного городского общественного транспорта, ж/д вокзал</w:t>
            </w:r>
          </w:p>
        </w:tc>
        <w:tc>
          <w:tcPr>
            <w:tcW w:w="1878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1787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19</w:t>
            </w:r>
          </w:p>
        </w:tc>
        <w:tc>
          <w:tcPr>
            <w:tcW w:w="515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Количество чрезвычайных ситуаций, ед., в том числе: </w:t>
            </w:r>
          </w:p>
        </w:tc>
        <w:tc>
          <w:tcPr>
            <w:tcW w:w="187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787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ind w:firstLine="463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техногенного характера 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</w:tcBorders>
          </w:tcPr>
          <w:p w:rsidR="00AB05F2" w:rsidRPr="0004027D" w:rsidRDefault="00AB05F2" w:rsidP="002E4749">
            <w:pPr>
              <w:suppressAutoHyphens/>
              <w:spacing w:after="0" w:line="240" w:lineRule="auto"/>
              <w:ind w:firstLine="463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природного характера</w:t>
            </w:r>
          </w:p>
        </w:tc>
        <w:tc>
          <w:tcPr>
            <w:tcW w:w="1878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20</w:t>
            </w:r>
          </w:p>
        </w:tc>
        <w:tc>
          <w:tcPr>
            <w:tcW w:w="515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Размер ущерба при чрезвычайных ситуациях, тыс. руб., в том числе: </w:t>
            </w:r>
          </w:p>
        </w:tc>
        <w:tc>
          <w:tcPr>
            <w:tcW w:w="187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787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ind w:left="432" w:firstLine="31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техногенного характера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</w:tcBorders>
          </w:tcPr>
          <w:p w:rsidR="00AB05F2" w:rsidRPr="0004027D" w:rsidRDefault="00AB05F2" w:rsidP="002E4749">
            <w:pPr>
              <w:suppressAutoHyphens/>
              <w:spacing w:after="0" w:line="240" w:lineRule="auto"/>
              <w:ind w:left="432" w:hanging="432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природного характера</w:t>
            </w:r>
          </w:p>
        </w:tc>
        <w:tc>
          <w:tcPr>
            <w:tcW w:w="1878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21</w:t>
            </w:r>
          </w:p>
        </w:tc>
        <w:tc>
          <w:tcPr>
            <w:tcW w:w="515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Показатель комплексного риска для населения и территории от чрезвычайных ситуаций природного и техногенного характера, год </w:t>
            </w:r>
            <w:r w:rsidRPr="0004027D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-1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503"/>
        </w:trPr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22</w:t>
            </w:r>
          </w:p>
        </w:tc>
        <w:tc>
          <w:tcPr>
            <w:tcW w:w="515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Показатель приемлемого риска для персонала и населения, год </w:t>
            </w:r>
            <w:r w:rsidRPr="0004027D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-1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2E4749" w:rsidRPr="002E4749" w:rsidRDefault="002E4749" w:rsidP="002E4749">
      <w:pPr>
        <w:pStyle w:val="aff2"/>
        <w:rPr>
          <w:rFonts w:ascii="Arial" w:hAnsi="Arial" w:cs="Arial"/>
          <w:sz w:val="24"/>
          <w:szCs w:val="24"/>
        </w:rPr>
      </w:pPr>
    </w:p>
    <w:p w:rsidR="002E4749" w:rsidRPr="002E4749" w:rsidRDefault="002E4749" w:rsidP="002E4749">
      <w:pPr>
        <w:pStyle w:val="aff2"/>
        <w:jc w:val="center"/>
        <w:rPr>
          <w:rFonts w:ascii="Arial" w:hAnsi="Arial" w:cs="Arial"/>
          <w:sz w:val="24"/>
          <w:szCs w:val="24"/>
        </w:rPr>
      </w:pPr>
      <w:r w:rsidRPr="002E4749">
        <w:rPr>
          <w:rFonts w:ascii="Arial" w:hAnsi="Arial" w:cs="Arial"/>
          <w:sz w:val="24"/>
          <w:szCs w:val="24"/>
        </w:rPr>
        <w:t>Социально-демографическая характеристика</w:t>
      </w:r>
      <w:r w:rsidR="000C54C0">
        <w:rPr>
          <w:rFonts w:ascii="Arial" w:hAnsi="Arial" w:cs="Arial"/>
          <w:sz w:val="24"/>
          <w:szCs w:val="24"/>
        </w:rPr>
        <w:t xml:space="preserve"> </w:t>
      </w:r>
      <w:r w:rsidRPr="002E4749">
        <w:rPr>
          <w:rFonts w:ascii="Arial" w:hAnsi="Arial" w:cs="Arial"/>
          <w:sz w:val="24"/>
          <w:szCs w:val="24"/>
        </w:rPr>
        <w:t>территории</w:t>
      </w:r>
    </w:p>
    <w:p w:rsidR="002E4749" w:rsidRPr="002E4749" w:rsidRDefault="002E4749" w:rsidP="002E4749">
      <w:pPr>
        <w:pStyle w:val="aff2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158"/>
        <w:gridCol w:w="1878"/>
        <w:gridCol w:w="1787"/>
      </w:tblGrid>
      <w:tr w:rsidR="0004027D" w:rsidRPr="0004027D" w:rsidTr="002E4749">
        <w:tc>
          <w:tcPr>
            <w:tcW w:w="749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23</w:t>
            </w:r>
          </w:p>
        </w:tc>
        <w:tc>
          <w:tcPr>
            <w:tcW w:w="5158" w:type="dxa"/>
            <w:tcBorders>
              <w:bottom w:val="nil"/>
            </w:tcBorders>
          </w:tcPr>
          <w:p w:rsidR="00AB05F2" w:rsidRPr="0004027D" w:rsidRDefault="00AB05F2" w:rsidP="002E4749">
            <w:pPr>
              <w:suppressAutoHyphens/>
              <w:spacing w:after="0" w:line="240" w:lineRule="auto"/>
              <w:ind w:left="432" w:hanging="432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Средняя продолжительность жизни населения, лет, в том числе: </w:t>
            </w:r>
          </w:p>
        </w:tc>
        <w:tc>
          <w:tcPr>
            <w:tcW w:w="187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65</w:t>
            </w:r>
          </w:p>
        </w:tc>
        <w:tc>
          <w:tcPr>
            <w:tcW w:w="1787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111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городского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111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сельского 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2E47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мужчин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57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</w:tcBorders>
          </w:tcPr>
          <w:p w:rsidR="00AB05F2" w:rsidRPr="0004027D" w:rsidRDefault="00AB05F2" w:rsidP="002E47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женщин</w:t>
            </w:r>
          </w:p>
        </w:tc>
        <w:tc>
          <w:tcPr>
            <w:tcW w:w="1878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68</w:t>
            </w:r>
          </w:p>
        </w:tc>
        <w:tc>
          <w:tcPr>
            <w:tcW w:w="1787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24</w:t>
            </w:r>
          </w:p>
        </w:tc>
        <w:tc>
          <w:tcPr>
            <w:tcW w:w="5158" w:type="dxa"/>
          </w:tcPr>
          <w:p w:rsidR="00AB05F2" w:rsidRPr="0004027D" w:rsidRDefault="00AB05F2" w:rsidP="002E474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Рождаемость, чел./год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17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25</w:t>
            </w:r>
          </w:p>
        </w:tc>
        <w:tc>
          <w:tcPr>
            <w:tcW w:w="5158" w:type="dxa"/>
          </w:tcPr>
          <w:p w:rsidR="00AB05F2" w:rsidRPr="0004027D" w:rsidRDefault="00AB05F2" w:rsidP="002E474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Естественный прирост, чел./год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-15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26</w:t>
            </w:r>
          </w:p>
        </w:tc>
        <w:tc>
          <w:tcPr>
            <w:tcW w:w="5158" w:type="dxa"/>
            <w:tcBorders>
              <w:bottom w:val="nil"/>
            </w:tcBorders>
          </w:tcPr>
          <w:p w:rsidR="00AB05F2" w:rsidRPr="0004027D" w:rsidRDefault="00AB05F2" w:rsidP="002E474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Общая смертность населения, чел./год на 1000 жителей, в том числе по различным причинам:</w:t>
            </w:r>
          </w:p>
        </w:tc>
        <w:tc>
          <w:tcPr>
            <w:tcW w:w="187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128,7</w:t>
            </w:r>
          </w:p>
        </w:tc>
        <w:tc>
          <w:tcPr>
            <w:tcW w:w="1787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1) по старости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0,31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</w:tcBorders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2) по болезни</w:t>
            </w:r>
          </w:p>
        </w:tc>
        <w:tc>
          <w:tcPr>
            <w:tcW w:w="1878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0,37</w:t>
            </w:r>
          </w:p>
        </w:tc>
        <w:tc>
          <w:tcPr>
            <w:tcW w:w="1787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328"/>
        </w:trPr>
        <w:tc>
          <w:tcPr>
            <w:tcW w:w="749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27</w:t>
            </w:r>
          </w:p>
        </w:tc>
        <w:tc>
          <w:tcPr>
            <w:tcW w:w="515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ind w:left="432" w:hanging="432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погибших, чел в том числе: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</w:p>
        </w:tc>
        <w:tc>
          <w:tcPr>
            <w:tcW w:w="187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787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в транспортных авариях 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при авариях на производстве 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при пожарах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</w:tcBorders>
          </w:tcPr>
          <w:p w:rsidR="00AB05F2" w:rsidRPr="0004027D" w:rsidRDefault="00AB05F2" w:rsidP="002E47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при чрезвычайных ситуациях природного характера</w:t>
            </w:r>
          </w:p>
        </w:tc>
        <w:tc>
          <w:tcPr>
            <w:tcW w:w="1878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28</w:t>
            </w:r>
          </w:p>
        </w:tc>
        <w:tc>
          <w:tcPr>
            <w:tcW w:w="5158" w:type="dxa"/>
          </w:tcPr>
          <w:p w:rsidR="00AB05F2" w:rsidRPr="0004027D" w:rsidRDefault="00AB05F2" w:rsidP="002E474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Численность трудоспособного населения, тыс. чел.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1,01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29</w:t>
            </w:r>
          </w:p>
        </w:tc>
        <w:tc>
          <w:tcPr>
            <w:tcW w:w="515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ind w:left="-104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Численность занятых в общественном производстве, тыс. чел./% от трудоспособного населения, в том числе: </w:t>
            </w:r>
          </w:p>
        </w:tc>
        <w:tc>
          <w:tcPr>
            <w:tcW w:w="187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0,8/0,79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787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в сфере производства 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</w:tcBorders>
          </w:tcPr>
          <w:p w:rsidR="00AB05F2" w:rsidRPr="0004027D" w:rsidRDefault="00AB05F2" w:rsidP="002E47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в сфере обслуживания</w:t>
            </w:r>
          </w:p>
        </w:tc>
        <w:tc>
          <w:tcPr>
            <w:tcW w:w="1878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331"/>
        </w:trPr>
        <w:tc>
          <w:tcPr>
            <w:tcW w:w="749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30</w:t>
            </w:r>
          </w:p>
        </w:tc>
        <w:tc>
          <w:tcPr>
            <w:tcW w:w="515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Общая численность пенсионеров, тыс. чел. в том числе: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</w:p>
        </w:tc>
        <w:tc>
          <w:tcPr>
            <w:tcW w:w="187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0,5</w:t>
            </w:r>
          </w:p>
        </w:tc>
        <w:tc>
          <w:tcPr>
            <w:tcW w:w="1787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по возрасту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0,37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</w:tcBorders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инвалидов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</w:p>
        </w:tc>
        <w:tc>
          <w:tcPr>
            <w:tcW w:w="1878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0,13</w:t>
            </w:r>
          </w:p>
        </w:tc>
        <w:tc>
          <w:tcPr>
            <w:tcW w:w="1787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31</w:t>
            </w:r>
          </w:p>
        </w:tc>
        <w:tc>
          <w:tcPr>
            <w:tcW w:w="5158" w:type="dxa"/>
          </w:tcPr>
          <w:p w:rsidR="00AB05F2" w:rsidRPr="0004027D" w:rsidRDefault="00AB05F2" w:rsidP="002E474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преступлений на 1000 чел. чел.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2E4749" w:rsidRPr="002E4749" w:rsidRDefault="002E4749" w:rsidP="002E4749">
      <w:pPr>
        <w:pStyle w:val="aff2"/>
        <w:rPr>
          <w:rFonts w:ascii="Arial" w:hAnsi="Arial" w:cs="Arial"/>
          <w:sz w:val="24"/>
          <w:szCs w:val="24"/>
        </w:rPr>
      </w:pPr>
    </w:p>
    <w:p w:rsidR="002E4749" w:rsidRPr="002E4749" w:rsidRDefault="002E4749" w:rsidP="002E4749">
      <w:pPr>
        <w:pStyle w:val="aff2"/>
        <w:jc w:val="center"/>
        <w:rPr>
          <w:rFonts w:ascii="Arial" w:hAnsi="Arial" w:cs="Arial"/>
          <w:sz w:val="24"/>
          <w:szCs w:val="24"/>
        </w:rPr>
      </w:pPr>
      <w:r w:rsidRPr="002E4749">
        <w:rPr>
          <w:rFonts w:ascii="Arial" w:hAnsi="Arial" w:cs="Arial"/>
          <w:sz w:val="24"/>
          <w:szCs w:val="24"/>
        </w:rPr>
        <w:t>Характеристика природных условий территории</w:t>
      </w:r>
    </w:p>
    <w:p w:rsidR="002E4749" w:rsidRPr="002E4749" w:rsidRDefault="002E4749" w:rsidP="002E4749">
      <w:pPr>
        <w:pStyle w:val="aff2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158"/>
        <w:gridCol w:w="1878"/>
        <w:gridCol w:w="1787"/>
      </w:tblGrid>
      <w:tr w:rsidR="0004027D" w:rsidRPr="0004027D" w:rsidTr="002E4749">
        <w:trPr>
          <w:trHeight w:val="397"/>
        </w:trPr>
        <w:tc>
          <w:tcPr>
            <w:tcW w:w="749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32</w:t>
            </w:r>
          </w:p>
        </w:tc>
        <w:tc>
          <w:tcPr>
            <w:tcW w:w="5158" w:type="dxa"/>
            <w:tcBorders>
              <w:bottom w:val="nil"/>
            </w:tcBorders>
          </w:tcPr>
          <w:p w:rsidR="00AB05F2" w:rsidRPr="0004027D" w:rsidRDefault="00AB05F2" w:rsidP="002E4749">
            <w:pPr>
              <w:suppressAutoHyphens/>
              <w:spacing w:after="0" w:line="240" w:lineRule="auto"/>
              <w:ind w:left="432" w:hanging="432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Среднегодовые:</w:t>
            </w:r>
          </w:p>
        </w:tc>
        <w:tc>
          <w:tcPr>
            <w:tcW w:w="187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787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направление ветра, румбы; 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С.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27D">
              <w:rPr>
                <w:rFonts w:ascii="Courier New" w:eastAsia="Times New Roman" w:hAnsi="Courier New" w:cs="Courier New"/>
                <w:lang w:eastAsia="ar-SA"/>
              </w:rPr>
              <w:t>С-З.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скорость </w:t>
            </w:r>
            <w:proofErr w:type="spellStart"/>
            <w:r w:rsidRPr="0004027D">
              <w:rPr>
                <w:rFonts w:ascii="Courier New" w:eastAsia="Times New Roman" w:hAnsi="Courier New" w:cs="Courier New"/>
                <w:lang w:eastAsia="ar-SA"/>
              </w:rPr>
              <w:t>ветра</w:t>
            </w:r>
            <w:proofErr w:type="gramStart"/>
            <w:r w:rsidRPr="0004027D">
              <w:rPr>
                <w:rFonts w:ascii="Courier New" w:eastAsia="Times New Roman" w:hAnsi="Courier New" w:cs="Courier New"/>
                <w:lang w:eastAsia="ar-SA"/>
              </w:rPr>
              <w:t>,м</w:t>
            </w:r>
            <w:proofErr w:type="spellEnd"/>
            <w:proofErr w:type="gramEnd"/>
            <w:r w:rsidRPr="0004027D">
              <w:rPr>
                <w:rFonts w:ascii="Courier New" w:eastAsia="Times New Roman" w:hAnsi="Courier New" w:cs="Courier New"/>
                <w:lang w:eastAsia="ar-SA"/>
              </w:rPr>
              <w:t>/с ;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3 -25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</w:tcBorders>
          </w:tcPr>
          <w:p w:rsidR="00AB05F2" w:rsidRPr="0004027D" w:rsidRDefault="00AB05F2" w:rsidP="002E47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относительная влажность,</w:t>
            </w:r>
          </w:p>
        </w:tc>
        <w:tc>
          <w:tcPr>
            <w:tcW w:w="1878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60-84</w:t>
            </w:r>
          </w:p>
        </w:tc>
        <w:tc>
          <w:tcPr>
            <w:tcW w:w="1787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33</w:t>
            </w:r>
          </w:p>
        </w:tc>
        <w:tc>
          <w:tcPr>
            <w:tcW w:w="5158" w:type="dxa"/>
            <w:tcBorders>
              <w:bottom w:val="nil"/>
            </w:tcBorders>
          </w:tcPr>
          <w:p w:rsidR="00AB05F2" w:rsidRPr="0004027D" w:rsidRDefault="00AB05F2" w:rsidP="002E474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Максимальные значения (по сезонам):</w:t>
            </w:r>
          </w:p>
        </w:tc>
        <w:tc>
          <w:tcPr>
            <w:tcW w:w="187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787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</w:tcBorders>
          </w:tcPr>
          <w:p w:rsidR="00AB05F2" w:rsidRPr="0004027D" w:rsidRDefault="00AB05F2" w:rsidP="002E474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скорость ветра, </w:t>
            </w:r>
            <w:proofErr w:type="gramStart"/>
            <w:r w:rsidRPr="0004027D">
              <w:rPr>
                <w:rFonts w:ascii="Courier New" w:eastAsia="Times New Roman" w:hAnsi="Courier New" w:cs="Courier New"/>
                <w:lang w:eastAsia="ar-SA"/>
              </w:rPr>
              <w:t>км</w:t>
            </w:r>
            <w:proofErr w:type="gramEnd"/>
            <w:r w:rsidRPr="0004027D">
              <w:rPr>
                <w:rFonts w:ascii="Courier New" w:eastAsia="Times New Roman" w:hAnsi="Courier New" w:cs="Courier New"/>
                <w:lang w:eastAsia="ar-SA"/>
              </w:rPr>
              <w:t>/ч</w:t>
            </w:r>
          </w:p>
        </w:tc>
        <w:tc>
          <w:tcPr>
            <w:tcW w:w="1878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9</w:t>
            </w:r>
          </w:p>
        </w:tc>
        <w:tc>
          <w:tcPr>
            <w:tcW w:w="1787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354"/>
        </w:trPr>
        <w:tc>
          <w:tcPr>
            <w:tcW w:w="749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34</w:t>
            </w:r>
          </w:p>
        </w:tc>
        <w:tc>
          <w:tcPr>
            <w:tcW w:w="515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. Количество атмосферных осадков, </w:t>
            </w:r>
            <w:proofErr w:type="gramStart"/>
            <w:r w:rsidRPr="0004027D">
              <w:rPr>
                <w:rFonts w:ascii="Courier New" w:eastAsia="Times New Roman" w:hAnsi="Courier New" w:cs="Courier New"/>
                <w:lang w:eastAsia="ar-SA"/>
              </w:rPr>
              <w:t>мм</w:t>
            </w:r>
            <w:proofErr w:type="gramEnd"/>
            <w:r w:rsidRPr="0004027D">
              <w:rPr>
                <w:rFonts w:ascii="Courier New" w:eastAsia="Times New Roman" w:hAnsi="Courier New" w:cs="Courier New"/>
                <w:lang w:eastAsia="ar-SA"/>
              </w:rPr>
              <w:t>: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</w:p>
        </w:tc>
        <w:tc>
          <w:tcPr>
            <w:tcW w:w="187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220-400</w:t>
            </w:r>
          </w:p>
        </w:tc>
        <w:tc>
          <w:tcPr>
            <w:tcW w:w="1787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среднегодовое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</w:tcBorders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 w:rsidRPr="0004027D">
              <w:rPr>
                <w:rFonts w:ascii="Courier New" w:eastAsia="Times New Roman" w:hAnsi="Courier New" w:cs="Courier New"/>
                <w:lang w:eastAsia="ar-SA"/>
              </w:rPr>
              <w:t>максимальное</w:t>
            </w:r>
            <w:proofErr w:type="gramEnd"/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 (по сезонам)</w:t>
            </w:r>
          </w:p>
        </w:tc>
        <w:tc>
          <w:tcPr>
            <w:tcW w:w="1878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1787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35</w:t>
            </w:r>
          </w:p>
        </w:tc>
        <w:tc>
          <w:tcPr>
            <w:tcW w:w="5158" w:type="dxa"/>
            <w:tcBorders>
              <w:bottom w:val="nil"/>
            </w:tcBorders>
          </w:tcPr>
          <w:p w:rsidR="00AB05F2" w:rsidRPr="0004027D" w:rsidRDefault="00AB05F2" w:rsidP="002E4749">
            <w:pPr>
              <w:suppressAutoHyphens/>
              <w:spacing w:after="0" w:line="240" w:lineRule="auto"/>
              <w:ind w:left="432" w:hanging="432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Температура, град. </w:t>
            </w:r>
            <w:proofErr w:type="gramStart"/>
            <w:r w:rsidRPr="0004027D">
              <w:rPr>
                <w:rFonts w:ascii="Courier New" w:eastAsia="Times New Roman" w:hAnsi="Courier New" w:cs="Courier New"/>
                <w:lang w:eastAsia="ar-SA"/>
              </w:rPr>
              <w:t>С</w:t>
            </w:r>
            <w:proofErr w:type="gramEnd"/>
            <w:r w:rsidRPr="0004027D">
              <w:rPr>
                <w:rFonts w:ascii="Courier New" w:eastAsia="Times New Roman" w:hAnsi="Courier New" w:cs="Courier New"/>
                <w:lang w:eastAsia="ar-SA"/>
              </w:rPr>
              <w:t>:</w:t>
            </w:r>
          </w:p>
        </w:tc>
        <w:tc>
          <w:tcPr>
            <w:tcW w:w="187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787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среднегодовая; 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u w:val="single"/>
                <w:lang w:eastAsia="ar-SA"/>
              </w:rPr>
              <w:t xml:space="preserve">+ </w:t>
            </w:r>
            <w:r w:rsidRPr="0004027D">
              <w:rPr>
                <w:rFonts w:ascii="Courier New" w:eastAsia="Times New Roman" w:hAnsi="Courier New" w:cs="Courier New"/>
                <w:lang w:eastAsia="ar-SA"/>
              </w:rPr>
              <w:t>25 -30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</w:tcBorders>
          </w:tcPr>
          <w:p w:rsidR="00AB05F2" w:rsidRPr="0004027D" w:rsidRDefault="00AB05F2" w:rsidP="002E47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 w:rsidRPr="0004027D">
              <w:rPr>
                <w:rFonts w:ascii="Courier New" w:eastAsia="Times New Roman" w:hAnsi="Courier New" w:cs="Courier New"/>
                <w:lang w:eastAsia="ar-SA"/>
              </w:rPr>
              <w:t>максимальная</w:t>
            </w:r>
            <w:proofErr w:type="gramEnd"/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 (по сезонам)</w:t>
            </w:r>
          </w:p>
        </w:tc>
        <w:tc>
          <w:tcPr>
            <w:tcW w:w="1878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u w:val="single"/>
                <w:lang w:eastAsia="ar-SA"/>
              </w:rPr>
              <w:t xml:space="preserve">+ </w:t>
            </w:r>
            <w:r w:rsidRPr="0004027D">
              <w:rPr>
                <w:rFonts w:ascii="Courier New" w:eastAsia="Times New Roman" w:hAnsi="Courier New" w:cs="Courier New"/>
                <w:lang w:eastAsia="ar-SA"/>
              </w:rPr>
              <w:t>39 - 50</w:t>
            </w:r>
          </w:p>
        </w:tc>
        <w:tc>
          <w:tcPr>
            <w:tcW w:w="1787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</w:tbl>
    <w:p w:rsidR="002E4749" w:rsidRPr="002E4749" w:rsidRDefault="002E4749" w:rsidP="002E4749">
      <w:pPr>
        <w:pStyle w:val="aff2"/>
        <w:rPr>
          <w:rFonts w:ascii="Arial" w:hAnsi="Arial" w:cs="Arial"/>
          <w:sz w:val="24"/>
          <w:szCs w:val="24"/>
        </w:rPr>
      </w:pPr>
    </w:p>
    <w:p w:rsidR="002E4749" w:rsidRPr="002E4749" w:rsidRDefault="002E4749" w:rsidP="002E4749">
      <w:pPr>
        <w:pStyle w:val="aff2"/>
        <w:jc w:val="center"/>
        <w:rPr>
          <w:rFonts w:ascii="Arial" w:hAnsi="Arial" w:cs="Arial"/>
          <w:sz w:val="24"/>
          <w:szCs w:val="24"/>
        </w:rPr>
      </w:pPr>
      <w:r w:rsidRPr="002E4749">
        <w:rPr>
          <w:rFonts w:ascii="Arial" w:hAnsi="Arial" w:cs="Arial"/>
          <w:sz w:val="24"/>
          <w:szCs w:val="24"/>
        </w:rPr>
        <w:t>Транспортная освоенность территории</w:t>
      </w:r>
    </w:p>
    <w:p w:rsidR="002E4749" w:rsidRPr="002E4749" w:rsidRDefault="002E4749" w:rsidP="002E4749">
      <w:pPr>
        <w:pStyle w:val="aff2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158"/>
        <w:gridCol w:w="1878"/>
        <w:gridCol w:w="1787"/>
      </w:tblGrid>
      <w:tr w:rsidR="0004027D" w:rsidRPr="0004027D" w:rsidTr="002E4749">
        <w:tc>
          <w:tcPr>
            <w:tcW w:w="749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val="en-US" w:eastAsia="ar-SA"/>
              </w:rPr>
            </w:pPr>
            <w:r w:rsidRPr="0004027D">
              <w:rPr>
                <w:rFonts w:ascii="Courier New" w:eastAsia="Times New Roman" w:hAnsi="Courier New" w:cs="Courier New"/>
                <w:lang w:val="en-US" w:eastAsia="ar-SA"/>
              </w:rPr>
              <w:t>37</w:t>
            </w:r>
          </w:p>
        </w:tc>
        <w:tc>
          <w:tcPr>
            <w:tcW w:w="515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Протяжность железнодорожных путей, всего, </w:t>
            </w:r>
            <w:proofErr w:type="gramStart"/>
            <w:r w:rsidRPr="0004027D">
              <w:rPr>
                <w:rFonts w:ascii="Courier New" w:eastAsia="Times New Roman" w:hAnsi="Courier New" w:cs="Courier New"/>
                <w:lang w:eastAsia="ar-SA"/>
              </w:rPr>
              <w:t>км</w:t>
            </w:r>
            <w:proofErr w:type="gramEnd"/>
            <w:r w:rsidRPr="0004027D">
              <w:rPr>
                <w:rFonts w:ascii="Courier New" w:eastAsia="Times New Roman" w:hAnsi="Courier New" w:cs="Courier New"/>
                <w:lang w:eastAsia="ar-SA"/>
              </w:rPr>
              <w:t>, в том числе:</w:t>
            </w:r>
          </w:p>
        </w:tc>
        <w:tc>
          <w:tcPr>
            <w:tcW w:w="187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787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общего пользования, </w:t>
            </w:r>
            <w:proofErr w:type="gramStart"/>
            <w:r w:rsidRPr="0004027D">
              <w:rPr>
                <w:rFonts w:ascii="Courier New" w:eastAsia="Times New Roman" w:hAnsi="Courier New" w:cs="Courier New"/>
                <w:lang w:eastAsia="ar-SA"/>
              </w:rPr>
              <w:t>км</w:t>
            </w:r>
            <w:proofErr w:type="gramEnd"/>
            <w:r w:rsidRPr="0004027D">
              <w:rPr>
                <w:rFonts w:ascii="Courier New" w:eastAsia="Times New Roman" w:hAnsi="Courier New" w:cs="Courier New"/>
                <w:lang w:eastAsia="ar-SA"/>
              </w:rPr>
              <w:t>/% от общей протяженности,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из них электрифицированных</w:t>
            </w:r>
          </w:p>
        </w:tc>
        <w:tc>
          <w:tcPr>
            <w:tcW w:w="1878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1787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val="en-US" w:eastAsia="ar-SA"/>
              </w:rPr>
            </w:pPr>
            <w:r w:rsidRPr="0004027D">
              <w:rPr>
                <w:rFonts w:ascii="Courier New" w:eastAsia="Times New Roman" w:hAnsi="Courier New" w:cs="Courier New"/>
                <w:lang w:val="en-US" w:eastAsia="ar-SA"/>
              </w:rPr>
              <w:t>38</w:t>
            </w:r>
          </w:p>
        </w:tc>
        <w:tc>
          <w:tcPr>
            <w:tcW w:w="515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Протяженность автомобильных дорог, всего, </w:t>
            </w:r>
            <w:proofErr w:type="gramStart"/>
            <w:r w:rsidRPr="0004027D">
              <w:rPr>
                <w:rFonts w:ascii="Courier New" w:eastAsia="Times New Roman" w:hAnsi="Courier New" w:cs="Courier New"/>
                <w:lang w:eastAsia="ar-SA"/>
              </w:rPr>
              <w:t>км</w:t>
            </w:r>
            <w:proofErr w:type="gramEnd"/>
            <w:r w:rsidRPr="0004027D">
              <w:rPr>
                <w:rFonts w:ascii="Courier New" w:eastAsia="Times New Roman" w:hAnsi="Courier New" w:cs="Courier New"/>
                <w:lang w:eastAsia="ar-SA"/>
              </w:rPr>
              <w:t>, в том числе:</w:t>
            </w:r>
          </w:p>
        </w:tc>
        <w:tc>
          <w:tcPr>
            <w:tcW w:w="1878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52,95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787" w:type="dxa"/>
            <w:tcBorders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общего пользования, </w:t>
            </w:r>
            <w:proofErr w:type="gramStart"/>
            <w:r w:rsidRPr="0004027D">
              <w:rPr>
                <w:rFonts w:ascii="Courier New" w:eastAsia="Times New Roman" w:hAnsi="Courier New" w:cs="Courier New"/>
                <w:lang w:eastAsia="ar-SA"/>
              </w:rPr>
              <w:t>км</w:t>
            </w:r>
            <w:proofErr w:type="gramEnd"/>
            <w:r w:rsidRPr="0004027D">
              <w:rPr>
                <w:rFonts w:ascii="Courier New" w:eastAsia="Times New Roman" w:hAnsi="Courier New" w:cs="Courier New"/>
                <w:lang w:eastAsia="ar-SA"/>
              </w:rPr>
              <w:t>/% от общей протяженности,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58" w:type="dxa"/>
            <w:tcBorders>
              <w:top w:val="nil"/>
            </w:tcBorders>
          </w:tcPr>
          <w:p w:rsidR="00AB05F2" w:rsidRPr="0004027D" w:rsidRDefault="00AB05F2" w:rsidP="002E474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из них с твердым покрытием</w:t>
            </w:r>
          </w:p>
        </w:tc>
        <w:tc>
          <w:tcPr>
            <w:tcW w:w="1878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787" w:type="dxa"/>
            <w:tcBorders>
              <w:top w:val="nil"/>
            </w:tcBorders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val="en-US" w:eastAsia="ar-SA"/>
              </w:rPr>
            </w:pPr>
            <w:r w:rsidRPr="0004027D">
              <w:rPr>
                <w:rFonts w:ascii="Courier New" w:eastAsia="Times New Roman" w:hAnsi="Courier New" w:cs="Courier New"/>
                <w:lang w:val="en-US" w:eastAsia="ar-SA"/>
              </w:rPr>
              <w:t>39</w:t>
            </w:r>
          </w:p>
        </w:tc>
        <w:tc>
          <w:tcPr>
            <w:tcW w:w="5158" w:type="dxa"/>
          </w:tcPr>
          <w:p w:rsidR="00AB05F2" w:rsidRPr="0004027D" w:rsidRDefault="00AB05F2" w:rsidP="002E474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населенных пунктов, не обеспеченных подъездными дорогами с твердым покрытием, ед./% от общего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количества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val="en-US" w:eastAsia="ar-SA"/>
              </w:rPr>
            </w:pPr>
            <w:r w:rsidRPr="0004027D">
              <w:rPr>
                <w:rFonts w:ascii="Courier New" w:eastAsia="Times New Roman" w:hAnsi="Courier New" w:cs="Courier New"/>
                <w:lang w:val="en-US" w:eastAsia="ar-SA"/>
              </w:rPr>
              <w:t>40</w:t>
            </w:r>
          </w:p>
        </w:tc>
        <w:tc>
          <w:tcPr>
            <w:tcW w:w="5158" w:type="dxa"/>
          </w:tcPr>
          <w:p w:rsidR="00AB05F2" w:rsidRPr="0004027D" w:rsidRDefault="00AB05F2" w:rsidP="002E474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населенных пунктов, не обеспеченных телефонной связью, ед./% от общего количества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val="en-US" w:eastAsia="ar-SA"/>
              </w:rPr>
            </w:pPr>
            <w:r w:rsidRPr="0004027D">
              <w:rPr>
                <w:rFonts w:ascii="Courier New" w:eastAsia="Times New Roman" w:hAnsi="Courier New" w:cs="Courier New"/>
                <w:lang w:val="en-US" w:eastAsia="ar-SA"/>
              </w:rPr>
              <w:t>41</w:t>
            </w:r>
          </w:p>
        </w:tc>
        <w:tc>
          <w:tcPr>
            <w:tcW w:w="5158" w:type="dxa"/>
          </w:tcPr>
          <w:p w:rsidR="00AB05F2" w:rsidRPr="0004027D" w:rsidRDefault="00AB05F2" w:rsidP="002E474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Административные районы, в пределах которых расположены участки железных дорог, подверженных размыву, затоплению, лавиноопасные, оползневые и др.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val="en-US" w:eastAsia="ar-SA"/>
              </w:rPr>
            </w:pPr>
            <w:r w:rsidRPr="0004027D">
              <w:rPr>
                <w:rFonts w:ascii="Courier New" w:eastAsia="Times New Roman" w:hAnsi="Courier New" w:cs="Courier New"/>
                <w:lang w:val="en-US" w:eastAsia="ar-SA"/>
              </w:rPr>
              <w:t>42</w:t>
            </w:r>
          </w:p>
        </w:tc>
        <w:tc>
          <w:tcPr>
            <w:tcW w:w="5158" w:type="dxa"/>
          </w:tcPr>
          <w:p w:rsidR="00AB05F2" w:rsidRPr="0004027D" w:rsidRDefault="00AB05F2" w:rsidP="002E474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Административные районы, в пределах которых расположены участки автомагистралей, подверженных размыву, затоплению, лавиноопасные, оползневые и др.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val="en-US" w:eastAsia="ar-SA"/>
              </w:rPr>
            </w:pPr>
            <w:r w:rsidRPr="0004027D">
              <w:rPr>
                <w:rFonts w:ascii="Courier New" w:eastAsia="Times New Roman" w:hAnsi="Courier New" w:cs="Courier New"/>
                <w:lang w:val="en-US" w:eastAsia="ar-SA"/>
              </w:rPr>
              <w:t>43</w:t>
            </w:r>
          </w:p>
        </w:tc>
        <w:tc>
          <w:tcPr>
            <w:tcW w:w="5158" w:type="dxa"/>
          </w:tcPr>
          <w:p w:rsidR="00AB05F2" w:rsidRPr="0004027D" w:rsidRDefault="00AB05F2" w:rsidP="002E474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автомобильных мостов по направлениям, единиц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val="en-US" w:eastAsia="ar-SA"/>
              </w:rPr>
            </w:pPr>
            <w:r w:rsidRPr="0004027D">
              <w:rPr>
                <w:rFonts w:ascii="Courier New" w:eastAsia="Times New Roman" w:hAnsi="Courier New" w:cs="Courier New"/>
                <w:lang w:val="en-US" w:eastAsia="ar-SA"/>
              </w:rPr>
              <w:t>44</w:t>
            </w:r>
          </w:p>
        </w:tc>
        <w:tc>
          <w:tcPr>
            <w:tcW w:w="5158" w:type="dxa"/>
          </w:tcPr>
          <w:p w:rsidR="00AB05F2" w:rsidRPr="0004027D" w:rsidRDefault="00AB05F2" w:rsidP="002E474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железнодорожных мостов по направлениям, ед.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val="en-US" w:eastAsia="ar-SA"/>
              </w:rPr>
            </w:pPr>
            <w:r w:rsidRPr="0004027D">
              <w:rPr>
                <w:rFonts w:ascii="Courier New" w:eastAsia="Times New Roman" w:hAnsi="Courier New" w:cs="Courier New"/>
                <w:lang w:val="en-US" w:eastAsia="ar-SA"/>
              </w:rPr>
              <w:lastRenderedPageBreak/>
              <w:t>45</w:t>
            </w:r>
          </w:p>
        </w:tc>
        <w:tc>
          <w:tcPr>
            <w:tcW w:w="515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Протяженность водных путей, </w:t>
            </w:r>
            <w:proofErr w:type="gramStart"/>
            <w:r w:rsidRPr="0004027D">
              <w:rPr>
                <w:rFonts w:ascii="Courier New" w:eastAsia="Times New Roman" w:hAnsi="Courier New" w:cs="Courier New"/>
                <w:lang w:eastAsia="ar-SA"/>
              </w:rPr>
              <w:t>км</w:t>
            </w:r>
            <w:proofErr w:type="gramEnd"/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val="en-US" w:eastAsia="ar-SA"/>
              </w:rPr>
            </w:pPr>
            <w:r w:rsidRPr="0004027D">
              <w:rPr>
                <w:rFonts w:ascii="Courier New" w:eastAsia="Times New Roman" w:hAnsi="Courier New" w:cs="Courier New"/>
                <w:lang w:val="en-US" w:eastAsia="ar-SA"/>
              </w:rPr>
              <w:t>46</w:t>
            </w:r>
          </w:p>
        </w:tc>
        <w:tc>
          <w:tcPr>
            <w:tcW w:w="515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основных портов, пристаней и их перечень, ед.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val="en-US" w:eastAsia="ar-SA"/>
              </w:rPr>
            </w:pPr>
            <w:r w:rsidRPr="0004027D">
              <w:rPr>
                <w:rFonts w:ascii="Courier New" w:eastAsia="Times New Roman" w:hAnsi="Courier New" w:cs="Courier New"/>
                <w:lang w:val="en-US" w:eastAsia="ar-SA"/>
              </w:rPr>
              <w:t>47</w:t>
            </w:r>
          </w:p>
        </w:tc>
        <w:tc>
          <w:tcPr>
            <w:tcW w:w="5158" w:type="dxa"/>
          </w:tcPr>
          <w:p w:rsidR="00AB05F2" w:rsidRPr="0004027D" w:rsidRDefault="00AB05F2" w:rsidP="002E474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шлюзов и каналов, ед.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val="en-US" w:eastAsia="ar-SA"/>
              </w:rPr>
            </w:pPr>
            <w:r w:rsidRPr="0004027D">
              <w:rPr>
                <w:rFonts w:ascii="Courier New" w:eastAsia="Times New Roman" w:hAnsi="Courier New" w:cs="Courier New"/>
                <w:lang w:val="en-US" w:eastAsia="ar-SA"/>
              </w:rPr>
              <w:t>48</w:t>
            </w:r>
          </w:p>
        </w:tc>
        <w:tc>
          <w:tcPr>
            <w:tcW w:w="515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аэропортов и посадочных площадок и их местоположение, единиц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val="en-US" w:eastAsia="ar-SA"/>
              </w:rPr>
            </w:pPr>
            <w:r w:rsidRPr="0004027D">
              <w:rPr>
                <w:rFonts w:ascii="Courier New" w:eastAsia="Times New Roman" w:hAnsi="Courier New" w:cs="Courier New"/>
                <w:lang w:val="en-US" w:eastAsia="ar-SA"/>
              </w:rPr>
              <w:t>49</w:t>
            </w:r>
          </w:p>
        </w:tc>
        <w:tc>
          <w:tcPr>
            <w:tcW w:w="515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Протяженность магистральных трубопроводов, </w:t>
            </w:r>
            <w:proofErr w:type="gramStart"/>
            <w:r w:rsidRPr="0004027D">
              <w:rPr>
                <w:rFonts w:ascii="Courier New" w:eastAsia="Times New Roman" w:hAnsi="Courier New" w:cs="Courier New"/>
                <w:lang w:eastAsia="ar-SA"/>
              </w:rPr>
              <w:t>км</w:t>
            </w:r>
            <w:proofErr w:type="gramEnd"/>
            <w:r w:rsidRPr="0004027D">
              <w:rPr>
                <w:rFonts w:ascii="Courier New" w:eastAsia="Times New Roman" w:hAnsi="Courier New" w:cs="Courier New"/>
                <w:lang w:eastAsia="ar-SA"/>
              </w:rPr>
              <w:t>, в том числе</w:t>
            </w:r>
            <w:r w:rsidR="002E4749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нефтепроводов, 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нефтепродуктопроводов, </w:t>
            </w:r>
          </w:p>
          <w:p w:rsidR="00AB05F2" w:rsidRPr="0004027D" w:rsidRDefault="00AB05F2" w:rsidP="002E474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газопроводов и др.</w:t>
            </w:r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c>
          <w:tcPr>
            <w:tcW w:w="749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val="en-US" w:eastAsia="ar-SA"/>
              </w:rPr>
            </w:pPr>
            <w:r w:rsidRPr="0004027D">
              <w:rPr>
                <w:rFonts w:ascii="Courier New" w:eastAsia="Times New Roman" w:hAnsi="Courier New" w:cs="Courier New"/>
                <w:lang w:val="en-US" w:eastAsia="ar-SA"/>
              </w:rPr>
              <w:t>50</w:t>
            </w:r>
          </w:p>
        </w:tc>
        <w:tc>
          <w:tcPr>
            <w:tcW w:w="515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Протяженность линий электропередачи, </w:t>
            </w:r>
            <w:proofErr w:type="gramStart"/>
            <w:r w:rsidRPr="0004027D">
              <w:rPr>
                <w:rFonts w:ascii="Courier New" w:eastAsia="Times New Roman" w:hAnsi="Courier New" w:cs="Courier New"/>
                <w:lang w:eastAsia="ar-SA"/>
              </w:rPr>
              <w:t>км</w:t>
            </w:r>
            <w:proofErr w:type="gramEnd"/>
          </w:p>
        </w:tc>
        <w:tc>
          <w:tcPr>
            <w:tcW w:w="1878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26,3</w:t>
            </w:r>
          </w:p>
        </w:tc>
        <w:tc>
          <w:tcPr>
            <w:tcW w:w="1787" w:type="dxa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AB05F2" w:rsidRPr="002E4749" w:rsidRDefault="00AB05F2" w:rsidP="00AB05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05F2" w:rsidRPr="002E4749" w:rsidRDefault="002E4749" w:rsidP="00AB05F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E4749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="00AB05F2" w:rsidRPr="002E4749">
        <w:rPr>
          <w:rFonts w:ascii="Arial" w:eastAsia="Times New Roman" w:hAnsi="Arial" w:cs="Arial"/>
          <w:bCs/>
          <w:sz w:val="24"/>
          <w:szCs w:val="24"/>
          <w:lang w:eastAsia="ar-SA"/>
        </w:rPr>
        <w:t>. Характеристика опасных объектов на территории</w:t>
      </w:r>
    </w:p>
    <w:p w:rsidR="00AB05F2" w:rsidRPr="002E4749" w:rsidRDefault="00AB05F2" w:rsidP="002E47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701"/>
        <w:gridCol w:w="1750"/>
      </w:tblGrid>
      <w:tr w:rsidR="0004027D" w:rsidRPr="0004027D" w:rsidTr="002E474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2E47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№</w:t>
            </w:r>
            <w:proofErr w:type="spellStart"/>
            <w:r w:rsidRPr="0004027D">
              <w:rPr>
                <w:rFonts w:ascii="Courier New" w:eastAsia="Times New Roman" w:hAnsi="Courier New" w:cs="Courier New"/>
                <w:lang w:eastAsia="ar-SA"/>
              </w:rPr>
              <w:t>п.п</w:t>
            </w:r>
            <w:proofErr w:type="spellEnd"/>
            <w:r w:rsidRPr="0004027D">
              <w:rPr>
                <w:rFonts w:ascii="Courier New" w:eastAsia="Times New Roman" w:hAnsi="Courier New" w:cs="Courier New"/>
                <w:lang w:eastAsia="ar-SA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Наименование показателя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Значение показателя</w:t>
            </w: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2E4749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ru-RU"/>
              </w:rPr>
              <w:t>Значен</w:t>
            </w:r>
            <w:r w:rsidR="002E4749">
              <w:rPr>
                <w:rFonts w:ascii="Courier New" w:eastAsia="Times New Roman" w:hAnsi="Courier New" w:cs="Courier New"/>
                <w:lang w:eastAsia="ru-RU"/>
              </w:rPr>
              <w:t>ие показа</w:t>
            </w:r>
            <w:r w:rsidRPr="0004027D">
              <w:rPr>
                <w:rFonts w:ascii="Courier New" w:eastAsia="Times New Roman" w:hAnsi="Courier New" w:cs="Courier New"/>
                <w:lang w:eastAsia="ru-RU"/>
              </w:rPr>
              <w:t>теля на момент</w:t>
            </w:r>
            <w:r w:rsidR="002E47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027D">
              <w:rPr>
                <w:rFonts w:ascii="Courier New" w:eastAsia="Times New Roman" w:hAnsi="Courier New" w:cs="Courier New"/>
                <w:lang w:eastAsia="ru-RU"/>
              </w:rPr>
              <w:t>разработки</w:t>
            </w:r>
            <w:r w:rsidR="002E47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027D">
              <w:rPr>
                <w:rFonts w:ascii="Courier New" w:eastAsia="Times New Roman" w:hAnsi="Courier New" w:cs="Courier New"/>
                <w:lang w:eastAsia="ru-RU"/>
              </w:rPr>
              <w:t>паспорта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ru-RU"/>
              </w:rPr>
              <w:t>Значение показателя через пять лет</w:t>
            </w:r>
          </w:p>
        </w:tc>
      </w:tr>
      <w:tr w:rsidR="0004027D" w:rsidRPr="0004027D" w:rsidTr="002E4749">
        <w:trPr>
          <w:trHeight w:val="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1152" w:hanging="1152"/>
              <w:jc w:val="center"/>
              <w:outlineLvl w:val="5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bCs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</w:tr>
    </w:tbl>
    <w:p w:rsidR="002E4749" w:rsidRPr="002E4749" w:rsidRDefault="002E4749" w:rsidP="002E4749">
      <w:pPr>
        <w:pStyle w:val="aff2"/>
        <w:rPr>
          <w:rFonts w:ascii="Arial" w:hAnsi="Arial" w:cs="Arial"/>
          <w:sz w:val="24"/>
          <w:szCs w:val="24"/>
        </w:rPr>
      </w:pPr>
    </w:p>
    <w:p w:rsidR="002E4749" w:rsidRPr="002E4749" w:rsidRDefault="002E4749" w:rsidP="002E4749">
      <w:pPr>
        <w:pStyle w:val="aff2"/>
        <w:jc w:val="center"/>
        <w:rPr>
          <w:rFonts w:ascii="Arial" w:hAnsi="Arial" w:cs="Arial"/>
          <w:sz w:val="24"/>
          <w:szCs w:val="24"/>
        </w:rPr>
      </w:pPr>
      <w:proofErr w:type="spellStart"/>
      <w:r w:rsidRPr="002E4749">
        <w:rPr>
          <w:rFonts w:ascii="Arial" w:hAnsi="Arial" w:cs="Arial"/>
          <w:sz w:val="24"/>
          <w:szCs w:val="24"/>
        </w:rPr>
        <w:t>Ядерно</w:t>
      </w:r>
      <w:proofErr w:type="spellEnd"/>
      <w:r w:rsidRPr="002E4749">
        <w:rPr>
          <w:rFonts w:ascii="Arial" w:hAnsi="Arial" w:cs="Arial"/>
          <w:sz w:val="24"/>
          <w:szCs w:val="24"/>
        </w:rPr>
        <w:t xml:space="preserve"> и радиационно-опасные объекты (ЯРОО)</w:t>
      </w:r>
    </w:p>
    <w:p w:rsidR="002E4749" w:rsidRPr="002E4749" w:rsidRDefault="002E4749" w:rsidP="002E4749">
      <w:pPr>
        <w:pStyle w:val="aff2"/>
        <w:rPr>
          <w:rFonts w:ascii="Arial" w:hAnsi="Arial" w:cs="Arial"/>
          <w:sz w:val="24"/>
          <w:szCs w:val="24"/>
        </w:rPr>
      </w:pP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701"/>
        <w:gridCol w:w="1750"/>
      </w:tblGrid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ind w:firstLine="170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Количество </w:t>
            </w:r>
            <w:proofErr w:type="spellStart"/>
            <w:r w:rsidRPr="0004027D">
              <w:rPr>
                <w:rFonts w:ascii="Courier New" w:eastAsia="Times New Roman" w:hAnsi="Courier New" w:cs="Courier New"/>
                <w:lang w:eastAsia="ar-SA"/>
              </w:rPr>
              <w:t>ядерно</w:t>
            </w:r>
            <w:proofErr w:type="spellEnd"/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 и радиационно-опасных объектов, всего единиц в том числе: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объекты ядерного оружейного комплекса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объекты ядерного топливного цикла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АЭС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из них с реакторами типа РБМК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научно-исследовательские и другие реакторы (стенды)</w:t>
            </w: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объекты ФГУП "</w:t>
            </w:r>
            <w:proofErr w:type="spellStart"/>
            <w:r w:rsidRPr="0004027D">
              <w:rPr>
                <w:rFonts w:ascii="Courier New" w:eastAsia="Times New Roman" w:hAnsi="Courier New" w:cs="Courier New"/>
                <w:lang w:eastAsia="ar-SA"/>
              </w:rPr>
              <w:t>Спецкомбинаты</w:t>
            </w:r>
            <w:proofErr w:type="spellEnd"/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 «Радон»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ind w:firstLine="170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1152" w:hanging="1152"/>
              <w:outlineLvl w:val="5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Общая мощность АЭС, тыс. кВт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ind w:firstLine="170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Суммарная активность радиоактивных веществ, находящихся на хранении, 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ind w:firstLine="170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Общая площадь санитарно-защитных зон ЯРОО, км</w:t>
            </w:r>
            <w:proofErr w:type="gramStart"/>
            <w:r w:rsidRPr="0004027D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ind w:firstLine="170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Количество населения, проживающего в санитарно-защитных зонах, тыс. чел. 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опасного загрязнения </w:t>
            </w: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чрезвычайно опасного загрязнения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ind w:firstLine="170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Количество происшествий (аварий) на радиационно-опасных объектах в год, шт. </w:t>
            </w: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(по годам за последние пять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AB05F2" w:rsidRPr="0004027D" w:rsidRDefault="00AB05F2" w:rsidP="00AB05F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2E4749" w:rsidRPr="002E4749" w:rsidRDefault="002E4749" w:rsidP="002E4749">
      <w:pPr>
        <w:pStyle w:val="aff2"/>
        <w:rPr>
          <w:rFonts w:ascii="Arial" w:hAnsi="Arial" w:cs="Arial"/>
          <w:sz w:val="24"/>
          <w:szCs w:val="24"/>
        </w:rPr>
      </w:pPr>
    </w:p>
    <w:p w:rsidR="002E4749" w:rsidRPr="002E4749" w:rsidRDefault="002E4749" w:rsidP="002E4749">
      <w:pPr>
        <w:pStyle w:val="aff2"/>
        <w:jc w:val="center"/>
        <w:rPr>
          <w:rFonts w:ascii="Arial" w:hAnsi="Arial" w:cs="Arial"/>
          <w:sz w:val="24"/>
          <w:szCs w:val="24"/>
        </w:rPr>
      </w:pPr>
      <w:r w:rsidRPr="002E4749">
        <w:rPr>
          <w:rFonts w:ascii="Arial" w:hAnsi="Arial" w:cs="Arial"/>
          <w:sz w:val="24"/>
          <w:szCs w:val="24"/>
        </w:rPr>
        <w:t>Химически опасные объекты</w:t>
      </w:r>
    </w:p>
    <w:p w:rsidR="002E4749" w:rsidRPr="002E4749" w:rsidRDefault="002E4749" w:rsidP="002E4749">
      <w:pPr>
        <w:pStyle w:val="aff2"/>
        <w:rPr>
          <w:rFonts w:ascii="Arial" w:hAnsi="Arial" w:cs="Arial"/>
          <w:sz w:val="24"/>
          <w:szCs w:val="24"/>
        </w:rPr>
      </w:pP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701"/>
        <w:gridCol w:w="1750"/>
      </w:tblGrid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794" w:hanging="56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1152" w:hanging="1152"/>
              <w:outlineLvl w:val="5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химически опасных объектов (ХОО), всего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794" w:hanging="56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Средний объем используемых, производимых, хранимых аварийных </w:t>
            </w:r>
            <w:r w:rsidRPr="0004027D">
              <w:rPr>
                <w:rFonts w:ascii="Courier New" w:eastAsia="Times New Roman" w:hAnsi="Courier New" w:cs="Courier New"/>
                <w:lang w:eastAsia="ar-SA"/>
              </w:rPr>
              <w:lastRenderedPageBreak/>
              <w:t xml:space="preserve">химически опасных веществ (АХОВ), тонн, в т. ч.: 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хлора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аммиака</w:t>
            </w: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сернистого ангидрида и др.</w:t>
            </w:r>
            <w:r w:rsidRPr="0004027D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foot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lastRenderedPageBreak/>
              <w:t>-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794" w:hanging="56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Средний объем транспортируемых АХОВ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794" w:hanging="56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Общая площадь зон возможного химического заражения, км</w:t>
            </w:r>
            <w:proofErr w:type="gramStart"/>
            <w:r w:rsidRPr="0004027D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794" w:hanging="56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Количество аварий и пожаров на химически опасных объектах в год, шт. </w:t>
            </w: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(по годам за последние пять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2E4749" w:rsidRPr="002E4749" w:rsidRDefault="002E4749" w:rsidP="002E4749">
      <w:pPr>
        <w:pStyle w:val="aff2"/>
        <w:rPr>
          <w:rFonts w:ascii="Arial" w:hAnsi="Arial" w:cs="Arial"/>
          <w:sz w:val="24"/>
          <w:szCs w:val="24"/>
        </w:rPr>
      </w:pPr>
    </w:p>
    <w:p w:rsidR="002E4749" w:rsidRPr="002E4749" w:rsidRDefault="002E4749" w:rsidP="002E4749">
      <w:pPr>
        <w:pStyle w:val="aff2"/>
        <w:jc w:val="center"/>
        <w:rPr>
          <w:rFonts w:ascii="Arial" w:hAnsi="Arial" w:cs="Arial"/>
          <w:sz w:val="24"/>
          <w:szCs w:val="24"/>
        </w:rPr>
      </w:pPr>
      <w:proofErr w:type="spellStart"/>
      <w:r w:rsidRPr="002E4749">
        <w:rPr>
          <w:rFonts w:ascii="Arial" w:hAnsi="Arial" w:cs="Arial"/>
          <w:sz w:val="24"/>
          <w:szCs w:val="24"/>
        </w:rPr>
        <w:t>Пожаро</w:t>
      </w:r>
      <w:proofErr w:type="spellEnd"/>
      <w:r w:rsidRPr="002E4749">
        <w:rPr>
          <w:rFonts w:ascii="Arial" w:hAnsi="Arial" w:cs="Arial"/>
          <w:sz w:val="24"/>
          <w:szCs w:val="24"/>
        </w:rPr>
        <w:t xml:space="preserve"> - и взрывоопасные объекты</w:t>
      </w:r>
    </w:p>
    <w:p w:rsidR="002E4749" w:rsidRPr="002E4749" w:rsidRDefault="002E4749" w:rsidP="002E4749">
      <w:pPr>
        <w:pStyle w:val="aff2"/>
        <w:rPr>
          <w:rFonts w:ascii="Arial" w:hAnsi="Arial" w:cs="Arial"/>
          <w:sz w:val="24"/>
          <w:szCs w:val="24"/>
        </w:rPr>
      </w:pP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701"/>
        <w:gridCol w:w="1750"/>
      </w:tblGrid>
      <w:tr w:rsidR="0004027D" w:rsidRPr="0004027D" w:rsidTr="002E4749">
        <w:trPr>
          <w:trHeight w:val="20"/>
        </w:trPr>
        <w:tc>
          <w:tcPr>
            <w:tcW w:w="9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пожароопасных объектов,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взрывоопасных объектов,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Общий объем используемых, производимых и хранимых опасных веществ, тыс. т., 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в том числе: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взрывоопасных веществ</w:t>
            </w: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легковоспламеняющихся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AB05F2" w:rsidRPr="0004027D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Количество аварий и пожаров на </w:t>
            </w:r>
            <w:proofErr w:type="spellStart"/>
            <w:r w:rsidRPr="0004027D">
              <w:rPr>
                <w:rFonts w:ascii="Courier New" w:eastAsia="Times New Roman" w:hAnsi="Courier New" w:cs="Courier New"/>
                <w:lang w:eastAsia="ar-SA"/>
              </w:rPr>
              <w:t>пожаро</w:t>
            </w:r>
            <w:proofErr w:type="spellEnd"/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 - и взрывоопасных объектах в год, шт. 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2015 г.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2016 г.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2017 г.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2018 г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AB05F2" w:rsidRPr="0004027D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AA28C7" w:rsidRPr="00AA28C7" w:rsidRDefault="00AA28C7" w:rsidP="00AA28C7">
      <w:pPr>
        <w:pStyle w:val="aff2"/>
        <w:rPr>
          <w:rFonts w:ascii="Arial" w:hAnsi="Arial" w:cs="Arial"/>
          <w:sz w:val="24"/>
          <w:szCs w:val="24"/>
        </w:rPr>
      </w:pPr>
    </w:p>
    <w:p w:rsidR="00AA28C7" w:rsidRPr="00AA28C7" w:rsidRDefault="00AA28C7" w:rsidP="00AA28C7">
      <w:pPr>
        <w:pStyle w:val="aff2"/>
        <w:jc w:val="center"/>
        <w:rPr>
          <w:rFonts w:ascii="Arial" w:hAnsi="Arial" w:cs="Arial"/>
          <w:sz w:val="24"/>
          <w:szCs w:val="24"/>
        </w:rPr>
      </w:pPr>
      <w:r w:rsidRPr="00AA28C7">
        <w:rPr>
          <w:rFonts w:ascii="Arial" w:hAnsi="Arial" w:cs="Arial"/>
          <w:sz w:val="24"/>
          <w:szCs w:val="24"/>
        </w:rPr>
        <w:t>Биологически опасные объекты</w:t>
      </w:r>
    </w:p>
    <w:p w:rsidR="00AA28C7" w:rsidRPr="00AA28C7" w:rsidRDefault="00AA28C7" w:rsidP="00AA28C7">
      <w:pPr>
        <w:pStyle w:val="aff2"/>
        <w:rPr>
          <w:rFonts w:ascii="Arial" w:hAnsi="Arial" w:cs="Arial"/>
          <w:sz w:val="24"/>
          <w:szCs w:val="24"/>
        </w:rPr>
      </w:pP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701"/>
        <w:gridCol w:w="1750"/>
      </w:tblGrid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биологически опасных объектов,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Количество аварий и пожаров на биологически опасных объектах в год, шт. 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2015 г.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2016 г.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2017 г.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2018 г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AA28C7" w:rsidRPr="00AA28C7" w:rsidRDefault="00AA28C7" w:rsidP="00AA28C7">
      <w:pPr>
        <w:pStyle w:val="aff2"/>
        <w:rPr>
          <w:rFonts w:ascii="Arial" w:hAnsi="Arial" w:cs="Arial"/>
          <w:sz w:val="24"/>
          <w:szCs w:val="24"/>
        </w:rPr>
      </w:pPr>
    </w:p>
    <w:p w:rsidR="00AA28C7" w:rsidRPr="00AA28C7" w:rsidRDefault="00AA28C7" w:rsidP="00AA28C7">
      <w:pPr>
        <w:pStyle w:val="aff2"/>
        <w:jc w:val="center"/>
        <w:rPr>
          <w:rFonts w:ascii="Arial" w:hAnsi="Arial" w:cs="Arial"/>
          <w:sz w:val="24"/>
          <w:szCs w:val="24"/>
        </w:rPr>
      </w:pPr>
      <w:r w:rsidRPr="00AA28C7">
        <w:rPr>
          <w:rFonts w:ascii="Arial" w:hAnsi="Arial" w:cs="Arial"/>
          <w:sz w:val="24"/>
          <w:szCs w:val="24"/>
        </w:rPr>
        <w:t>Гидротехнические сооружения</w:t>
      </w:r>
    </w:p>
    <w:p w:rsidR="00AA28C7" w:rsidRPr="00AA28C7" w:rsidRDefault="00AA28C7" w:rsidP="00AA28C7">
      <w:pPr>
        <w:pStyle w:val="aff2"/>
        <w:rPr>
          <w:rFonts w:ascii="Arial" w:hAnsi="Arial" w:cs="Arial"/>
          <w:sz w:val="24"/>
          <w:szCs w:val="24"/>
        </w:rPr>
      </w:pP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701"/>
        <w:gridCol w:w="1750"/>
      </w:tblGrid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гидротехнических сооружений, ед. (по видам ведомственной принадлежности)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бесхозяйных гидротехнических сооружений,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 xml:space="preserve">Количество аварий на гидротехнических сооружениях в год, шт. 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lastRenderedPageBreak/>
              <w:t>2015 г.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2016 г.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2017 г.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2018 г</w:t>
            </w:r>
          </w:p>
          <w:p w:rsidR="00AB05F2" w:rsidRPr="0004027D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lastRenderedPageBreak/>
              <w:t>-</w:t>
            </w: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AA28C7" w:rsidRPr="00AA28C7" w:rsidRDefault="00AA28C7" w:rsidP="00AA28C7">
      <w:pPr>
        <w:pStyle w:val="aff2"/>
        <w:rPr>
          <w:rFonts w:ascii="Arial" w:hAnsi="Arial" w:cs="Arial"/>
          <w:sz w:val="24"/>
          <w:szCs w:val="24"/>
        </w:rPr>
      </w:pPr>
    </w:p>
    <w:p w:rsidR="00AA28C7" w:rsidRPr="00AA28C7" w:rsidRDefault="00AA28C7" w:rsidP="00AA28C7">
      <w:pPr>
        <w:pStyle w:val="aff2"/>
        <w:jc w:val="center"/>
        <w:rPr>
          <w:rFonts w:ascii="Arial" w:hAnsi="Arial" w:cs="Arial"/>
          <w:sz w:val="24"/>
          <w:szCs w:val="24"/>
        </w:rPr>
      </w:pPr>
      <w:r w:rsidRPr="00AA28C7">
        <w:rPr>
          <w:rFonts w:ascii="Arial" w:hAnsi="Arial" w:cs="Arial"/>
          <w:sz w:val="24"/>
          <w:szCs w:val="24"/>
        </w:rPr>
        <w:t>Возможные аварийные выбросы, т/год:</w:t>
      </w:r>
    </w:p>
    <w:p w:rsidR="00AA28C7" w:rsidRPr="00AA28C7" w:rsidRDefault="00AA28C7" w:rsidP="00AA28C7">
      <w:pPr>
        <w:pStyle w:val="aff2"/>
        <w:rPr>
          <w:rFonts w:ascii="Arial" w:hAnsi="Arial" w:cs="Arial"/>
          <w:sz w:val="24"/>
          <w:szCs w:val="24"/>
        </w:rPr>
      </w:pP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701"/>
        <w:gridCol w:w="1750"/>
      </w:tblGrid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Химически опасных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Биологически опасных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Физически опасных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AA28C7" w:rsidRPr="00AA28C7" w:rsidRDefault="00AA28C7" w:rsidP="00AA28C7">
      <w:pPr>
        <w:pStyle w:val="aff2"/>
        <w:rPr>
          <w:rFonts w:ascii="Arial" w:hAnsi="Arial" w:cs="Arial"/>
          <w:sz w:val="24"/>
          <w:szCs w:val="24"/>
        </w:rPr>
      </w:pPr>
    </w:p>
    <w:p w:rsidR="00AA28C7" w:rsidRPr="00AA28C7" w:rsidRDefault="00AA28C7" w:rsidP="00AA28C7">
      <w:pPr>
        <w:pStyle w:val="aff2"/>
        <w:jc w:val="center"/>
        <w:rPr>
          <w:rFonts w:ascii="Arial" w:hAnsi="Arial" w:cs="Arial"/>
          <w:sz w:val="24"/>
          <w:szCs w:val="24"/>
        </w:rPr>
      </w:pPr>
      <w:r w:rsidRPr="00AA28C7">
        <w:rPr>
          <w:rFonts w:ascii="Arial" w:hAnsi="Arial" w:cs="Arial"/>
          <w:sz w:val="24"/>
          <w:szCs w:val="24"/>
        </w:rPr>
        <w:t>Количество мест размещения отходов, единиц</w:t>
      </w:r>
    </w:p>
    <w:p w:rsidR="00AA28C7" w:rsidRPr="00AA28C7" w:rsidRDefault="00AA28C7" w:rsidP="00AA28C7">
      <w:pPr>
        <w:pStyle w:val="aff2"/>
        <w:rPr>
          <w:rFonts w:ascii="Arial" w:hAnsi="Arial" w:cs="Arial"/>
          <w:sz w:val="24"/>
          <w:szCs w:val="24"/>
        </w:rPr>
      </w:pP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701"/>
        <w:gridCol w:w="1750"/>
      </w:tblGrid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Мест захоронения промышленных и бытовых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Мест хранения радиоактивных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Могильников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Свалок (организованных и неорганизованных)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Карьеров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Терриконов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4027D" w:rsidRPr="0004027D" w:rsidTr="002E47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240" w:lineRule="auto"/>
              <w:ind w:left="584" w:hanging="357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Количество отходов, 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27D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04027D" w:rsidRDefault="00AB05F2" w:rsidP="00AB0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27D" w:rsidRDefault="00AB05F2" w:rsidP="00AB0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ar-SA"/>
              </w:rPr>
            </w:pPr>
          </w:p>
        </w:tc>
      </w:tr>
    </w:tbl>
    <w:p w:rsidR="00AB05F2" w:rsidRPr="00AB05F2" w:rsidRDefault="00AB05F2" w:rsidP="00AB05F2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sectPr w:rsidR="00AB05F2" w:rsidRPr="00AB05F2" w:rsidSect="00AB05F2">
          <w:pgSz w:w="11906" w:h="16838"/>
          <w:pgMar w:top="1134" w:right="849" w:bottom="1701" w:left="1701" w:header="720" w:footer="720" w:gutter="0"/>
          <w:cols w:space="720"/>
          <w:docGrid w:linePitch="600" w:charSpace="32768"/>
        </w:sectPr>
      </w:pPr>
    </w:p>
    <w:p w:rsidR="00AB05F2" w:rsidRDefault="00AA28C7" w:rsidP="00AA28C7">
      <w:pPr>
        <w:pStyle w:val="aff4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A28C7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3.</w:t>
      </w:r>
      <w:r w:rsidR="00AB05F2" w:rsidRPr="00AA28C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Показатели риска природных чрезвычайных ситуаций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B05F2" w:rsidRPr="00AA28C7">
        <w:rPr>
          <w:rFonts w:ascii="Arial" w:eastAsia="Times New Roman" w:hAnsi="Arial" w:cs="Arial"/>
          <w:bCs/>
          <w:sz w:val="24"/>
          <w:szCs w:val="24"/>
          <w:lang w:eastAsia="ar-SA"/>
        </w:rPr>
        <w:t>(при наиболее опасном сценарии развития чрезвычайных ситуаций/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B05F2" w:rsidRPr="00AA28C7">
        <w:rPr>
          <w:rFonts w:ascii="Arial" w:eastAsia="Times New Roman" w:hAnsi="Arial" w:cs="Arial"/>
          <w:bCs/>
          <w:sz w:val="24"/>
          <w:szCs w:val="24"/>
          <w:lang w:eastAsia="ar-SA"/>
        </w:rPr>
        <w:t>при наиболее вероятном сценарии развития чрезвычайных ситуаций</w:t>
      </w:r>
      <w:r w:rsidR="00AB05F2" w:rsidRPr="00AB05F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)</w:t>
      </w:r>
    </w:p>
    <w:p w:rsidR="00AA28C7" w:rsidRPr="00AA28C7" w:rsidRDefault="00AA28C7" w:rsidP="00AA28C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W w:w="14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871"/>
        <w:gridCol w:w="971"/>
        <w:gridCol w:w="1538"/>
        <w:gridCol w:w="993"/>
        <w:gridCol w:w="1560"/>
        <w:gridCol w:w="1886"/>
        <w:gridCol w:w="1276"/>
        <w:gridCol w:w="1374"/>
        <w:gridCol w:w="1252"/>
      </w:tblGrid>
      <w:tr w:rsidR="00AB05F2" w:rsidRPr="00AB05F2" w:rsidTr="00AA28C7">
        <w:trPr>
          <w:cantSplit/>
          <w:trHeight w:val="5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Виды опасных природных явлений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AA28C7" w:rsidRDefault="00AB05F2" w:rsidP="00AB05F2">
            <w:pPr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Интенсивность</w:t>
            </w:r>
          </w:p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природного явления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Частота природного явления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Частота наступления ЧС при возникновении природного явления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Размеры зон вероятной ЧС, км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AA28C7" w:rsidRDefault="00AB05F2" w:rsidP="00AB05F2">
            <w:pPr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Возможное количество</w:t>
            </w:r>
          </w:p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населенных пунктов, попадающих в зону ЧС, тыс. чел.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Возможная численность населения в зоне ЧС с нарушением условий жизнедеятельности, тыс. чел.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A28C7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Социально-экономические последствия</w:t>
            </w:r>
          </w:p>
        </w:tc>
      </w:tr>
      <w:tr w:rsidR="00AB05F2" w:rsidRPr="00AB05F2" w:rsidTr="00AA28C7">
        <w:trPr>
          <w:cantSplit/>
          <w:trHeight w:val="214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AA28C7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ar-SA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AA28C7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AA28C7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AA28C7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AA28C7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AA28C7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AA28C7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Возможное число погибших, чел.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Возможное число пострадавших, чел.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Возможный ущерб, руб.</w:t>
            </w:r>
          </w:p>
        </w:tc>
      </w:tr>
      <w:tr w:rsidR="00AB05F2" w:rsidRPr="00AB05F2" w:rsidTr="00AA28C7">
        <w:trPr>
          <w:trHeight w:val="8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A28C7">
            <w:pPr>
              <w:numPr>
                <w:ilvl w:val="0"/>
                <w:numId w:val="25"/>
              </w:numPr>
              <w:suppressAutoHyphens/>
              <w:autoSpaceDE w:val="0"/>
              <w:spacing w:after="0" w:line="240" w:lineRule="auto"/>
              <w:ind w:left="60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Землетрясения, балл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A28C7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7-8</w:t>
            </w:r>
            <w:r w:rsidR="00AA28C7" w:rsidRPr="00AA28C7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AA28C7">
              <w:rPr>
                <w:rFonts w:ascii="Courier New" w:eastAsia="Times New Roman" w:hAnsi="Courier New" w:cs="Courier New"/>
                <w:lang w:eastAsia="ar-SA"/>
              </w:rPr>
              <w:t>8-9</w:t>
            </w:r>
            <w:r w:rsidR="00AA28C7" w:rsidRPr="00AA28C7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AA28C7">
              <w:rPr>
                <w:rFonts w:ascii="Courier New" w:eastAsia="Times New Roman" w:hAnsi="Courier New" w:cs="Courier New"/>
                <w:lang w:eastAsia="ar-SA"/>
              </w:rPr>
              <w:t>&gt;9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numPr>
                <w:ilvl w:val="0"/>
                <w:numId w:val="25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Извержения вулканов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numPr>
                <w:ilvl w:val="0"/>
                <w:numId w:val="25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 xml:space="preserve">Оползни, </w:t>
            </w:r>
            <w:proofErr w:type="gramStart"/>
            <w:r w:rsidRPr="00AA28C7">
              <w:rPr>
                <w:rFonts w:ascii="Courier New" w:eastAsia="Times New Roman" w:hAnsi="Courier New" w:cs="Courier New"/>
                <w:lang w:eastAsia="ar-SA"/>
              </w:rPr>
              <w:t>м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numPr>
                <w:ilvl w:val="0"/>
                <w:numId w:val="25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Селевые потоки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numPr>
                <w:ilvl w:val="0"/>
                <w:numId w:val="25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 xml:space="preserve">Снежные лавины, </w:t>
            </w:r>
            <w:proofErr w:type="gramStart"/>
            <w:r w:rsidRPr="00AA28C7">
              <w:rPr>
                <w:rFonts w:ascii="Courier New" w:eastAsia="Times New Roman" w:hAnsi="Courier New" w:cs="Courier New"/>
                <w:lang w:eastAsia="ar-SA"/>
              </w:rPr>
              <w:t>м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numPr>
                <w:ilvl w:val="0"/>
                <w:numId w:val="25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Ураганы, смерчи, м/</w:t>
            </w:r>
            <w:proofErr w:type="gramStart"/>
            <w:r w:rsidRPr="00AA28C7">
              <w:rPr>
                <w:rFonts w:ascii="Courier New" w:eastAsia="Times New Roman" w:hAnsi="Courier New" w:cs="Courier New"/>
                <w:lang w:eastAsia="ar-SA"/>
              </w:rPr>
              <w:t>с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&gt;20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ежегодно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Территория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numPr>
                <w:ilvl w:val="0"/>
                <w:numId w:val="25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Бури, м/</w:t>
            </w:r>
            <w:proofErr w:type="gramStart"/>
            <w:r w:rsidRPr="00AA28C7">
              <w:rPr>
                <w:rFonts w:ascii="Courier New" w:eastAsia="Times New Roman" w:hAnsi="Courier New" w:cs="Courier New"/>
                <w:lang w:eastAsia="ar-SA"/>
              </w:rPr>
              <w:t>с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&gt;32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numPr>
                <w:ilvl w:val="0"/>
                <w:numId w:val="25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Штормы, м/</w:t>
            </w:r>
            <w:proofErr w:type="gramStart"/>
            <w:r w:rsidRPr="00AA28C7">
              <w:rPr>
                <w:rFonts w:ascii="Courier New" w:eastAsia="Times New Roman" w:hAnsi="Courier New" w:cs="Courier New"/>
                <w:lang w:eastAsia="ar-SA"/>
              </w:rPr>
              <w:t>с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numPr>
                <w:ilvl w:val="0"/>
                <w:numId w:val="25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 xml:space="preserve">Град, </w:t>
            </w:r>
            <w:proofErr w:type="gramStart"/>
            <w:r w:rsidRPr="00AA28C7">
              <w:rPr>
                <w:rFonts w:ascii="Courier New" w:eastAsia="Times New Roman" w:hAnsi="Courier New" w:cs="Courier New"/>
                <w:lang w:eastAsia="ar-SA"/>
              </w:rPr>
              <w:t>мм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20-31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ежегодно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Территория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numPr>
                <w:ilvl w:val="0"/>
                <w:numId w:val="25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val="en-US"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Цунами, м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val="en-US" w:eastAsia="ar-SA"/>
              </w:rPr>
              <w:t>&gt;5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numPr>
                <w:ilvl w:val="0"/>
                <w:numId w:val="25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lastRenderedPageBreak/>
              <w:t xml:space="preserve">Наводнения, </w:t>
            </w:r>
            <w:proofErr w:type="gramStart"/>
            <w:r w:rsidRPr="00AA28C7">
              <w:rPr>
                <w:rFonts w:ascii="Courier New" w:eastAsia="Times New Roman" w:hAnsi="Courier New" w:cs="Courier New"/>
                <w:lang w:eastAsia="ar-SA"/>
              </w:rPr>
              <w:t>м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&gt;5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numPr>
                <w:ilvl w:val="0"/>
                <w:numId w:val="25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 xml:space="preserve">Подтопления, </w:t>
            </w:r>
            <w:proofErr w:type="gramStart"/>
            <w:r w:rsidRPr="00AA28C7">
              <w:rPr>
                <w:rFonts w:ascii="Courier New" w:eastAsia="Times New Roman" w:hAnsi="Courier New" w:cs="Courier New"/>
                <w:lang w:eastAsia="ar-SA"/>
              </w:rPr>
              <w:t>м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&gt;5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1 раз в 10 лет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 xml:space="preserve">Весна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Территория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2/0,006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0,006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numPr>
                <w:ilvl w:val="0"/>
                <w:numId w:val="25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 xml:space="preserve">Пожары природные, </w:t>
            </w:r>
            <w:proofErr w:type="gramStart"/>
            <w:r w:rsidRPr="00AA28C7">
              <w:rPr>
                <w:rFonts w:ascii="Courier New" w:eastAsia="Times New Roman" w:hAnsi="Courier New" w:cs="Courier New"/>
                <w:lang w:eastAsia="ar-SA"/>
              </w:rPr>
              <w:t>га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1 раз в 7 лет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Пожароопасный период.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Территория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3/0,027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0,027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</w:tbl>
    <w:p w:rsidR="00AB05F2" w:rsidRPr="00AA28C7" w:rsidRDefault="00AB05F2" w:rsidP="00AB05F2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AB05F2" w:rsidRPr="00AA28C7" w:rsidRDefault="00AA28C7" w:rsidP="00AB05F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A28C7">
        <w:rPr>
          <w:rFonts w:ascii="Arial" w:eastAsia="Times New Roman" w:hAnsi="Arial" w:cs="Arial"/>
          <w:bCs/>
          <w:sz w:val="24"/>
          <w:szCs w:val="24"/>
          <w:lang w:eastAsia="ar-SA"/>
        </w:rPr>
        <w:t>4.</w:t>
      </w:r>
      <w:r w:rsidR="000C54C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B05F2" w:rsidRPr="00AA28C7">
        <w:rPr>
          <w:rFonts w:ascii="Arial" w:eastAsia="Times New Roman" w:hAnsi="Arial" w:cs="Arial"/>
          <w:bCs/>
          <w:sz w:val="24"/>
          <w:szCs w:val="24"/>
          <w:lang w:eastAsia="ar-SA"/>
        </w:rPr>
        <w:t>Показатели риска техногенных чрезвычайных ситуаций</w:t>
      </w:r>
      <w:r w:rsidRPr="00AA28C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B05F2" w:rsidRPr="00AA28C7">
        <w:rPr>
          <w:rFonts w:ascii="Arial" w:eastAsia="Times New Roman" w:hAnsi="Arial" w:cs="Arial"/>
          <w:bCs/>
          <w:sz w:val="24"/>
          <w:szCs w:val="24"/>
          <w:lang w:eastAsia="ar-SA"/>
        </w:rPr>
        <w:t>(при наиболее опасном сценарии развития чрезвычайных ситуаций/</w:t>
      </w:r>
      <w:r w:rsidRPr="00AA28C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B05F2" w:rsidRPr="00AA28C7">
        <w:rPr>
          <w:rFonts w:ascii="Arial" w:eastAsia="Times New Roman" w:hAnsi="Arial" w:cs="Arial"/>
          <w:bCs/>
          <w:sz w:val="24"/>
          <w:szCs w:val="24"/>
          <w:lang w:eastAsia="ar-SA"/>
        </w:rPr>
        <w:t>при наиболее вероятном сценарии развития чрезвычайных ситуаций)</w:t>
      </w:r>
    </w:p>
    <w:p w:rsidR="00AA28C7" w:rsidRPr="00AA28C7" w:rsidRDefault="00AA28C7" w:rsidP="00AA28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4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560"/>
        <w:gridCol w:w="1416"/>
        <w:gridCol w:w="973"/>
        <w:gridCol w:w="1275"/>
        <w:gridCol w:w="1134"/>
        <w:gridCol w:w="1701"/>
        <w:gridCol w:w="1276"/>
        <w:gridCol w:w="1134"/>
        <w:gridCol w:w="1252"/>
      </w:tblGrid>
      <w:tr w:rsidR="00AB05F2" w:rsidRPr="00AB05F2" w:rsidTr="00AA28C7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Виды возможных техногенных чрезвычайных ситуаций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Месторасположение и наименование объектов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Вид и возможное количество опасного вещества, участвующего в реализации ЧС (тонн)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Возможная частота реализации ЧС год ‾№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Показатель приемлемого риска, год ‾</w:t>
            </w:r>
            <w:r w:rsidRPr="00AA28C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Размеры зон вероятной ЧС, км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Численность населения, у которого могут быть нарушены условия жизнедеятельности, тыс. чел.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Социально-</w:t>
            </w:r>
          </w:p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экономические последствия</w:t>
            </w:r>
          </w:p>
        </w:tc>
      </w:tr>
      <w:tr w:rsidR="00AB05F2" w:rsidRPr="00AB05F2" w:rsidTr="00AA28C7">
        <w:trPr>
          <w:cantSplit/>
          <w:trHeight w:val="258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AA28C7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AA28C7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AA28C7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AA28C7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AA28C7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AA28C7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AA28C7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Возможное число погибших,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Возможное число пострадавших, чел.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Возможный ущерб млн., руб.</w:t>
            </w:r>
          </w:p>
        </w:tc>
      </w:tr>
      <w:tr w:rsidR="00AB05F2" w:rsidRPr="00AB05F2" w:rsidTr="00AA28C7">
        <w:trPr>
          <w:trHeight w:val="8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1.Чрезвычайные ситуации на химически опасных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A28C7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5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2.Чрезвычайные ситуации на радиационно-опасных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7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3.Чрезвычайные ситуации на биологически опасных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tabs>
                <w:tab w:val="center" w:pos="60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7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lastRenderedPageBreak/>
              <w:t>4. Чрезвычайные ситуации на пожар</w:t>
            </w:r>
            <w:proofErr w:type="gramStart"/>
            <w:r w:rsidRPr="00AA28C7">
              <w:rPr>
                <w:rFonts w:ascii="Courier New" w:eastAsia="Times New Roman" w:hAnsi="Courier New" w:cs="Courier New"/>
                <w:lang w:eastAsia="ar-SA"/>
              </w:rPr>
              <w:t>а-</w:t>
            </w:r>
            <w:proofErr w:type="gramEnd"/>
            <w:r w:rsidRPr="00AA28C7">
              <w:rPr>
                <w:rFonts w:ascii="Courier New" w:eastAsia="Times New Roman" w:hAnsi="Courier New" w:cs="Courier New"/>
                <w:lang w:eastAsia="ar-SA"/>
              </w:rPr>
              <w:t xml:space="preserve"> и взрывоопасных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tabs>
                <w:tab w:val="center" w:pos="60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7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5.Чрезвычайные ситуации на электрических системах и системах 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Территория поселения, линии электропередач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tabs>
                <w:tab w:val="center" w:pos="60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Штормовой ветер, грозовые явления, мокрый снегопад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8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6.Чрезвычайные ситуации на коммунальных системах жизнеобеспечения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8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60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7.Чрезвычайные ситуации на гидротехнических сооружениях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tabs>
                <w:tab w:val="center" w:pos="601"/>
              </w:tabs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AA28C7">
        <w:trPr>
          <w:trHeight w:val="13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ind w:left="60"/>
              <w:rPr>
                <w:rFonts w:ascii="Courier New" w:eastAsia="Times New Roman" w:hAnsi="Courier New" w:cs="Courier New"/>
                <w:color w:val="FF0000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8.Чрезвычайные ситуации на транспорте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AA28C7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A28C7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</w:tbl>
    <w:p w:rsidR="00AB05F2" w:rsidRPr="00AB05F2" w:rsidRDefault="00AB05F2" w:rsidP="00AA28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05F2" w:rsidRPr="00AA28C7" w:rsidRDefault="00AA28C7" w:rsidP="00AB05F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A28C7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="00AB05F2" w:rsidRPr="00AA28C7">
        <w:rPr>
          <w:rFonts w:ascii="Arial" w:eastAsia="Times New Roman" w:hAnsi="Arial" w:cs="Arial"/>
          <w:bCs/>
          <w:sz w:val="24"/>
          <w:szCs w:val="24"/>
          <w:lang w:eastAsia="ar-SA"/>
        </w:rPr>
        <w:t>. Показатели риска биолого-социальных чрезвычайных ситуаций</w:t>
      </w:r>
      <w:r w:rsidRPr="00AA28C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B05F2" w:rsidRPr="00AA28C7">
        <w:rPr>
          <w:rFonts w:ascii="Arial" w:eastAsia="Times New Roman" w:hAnsi="Arial" w:cs="Arial"/>
          <w:bCs/>
          <w:sz w:val="24"/>
          <w:szCs w:val="24"/>
          <w:lang w:eastAsia="ar-SA"/>
        </w:rPr>
        <w:t>(при наиболее опасном сценарии развития чрезвычайных ситуаций/</w:t>
      </w:r>
      <w:r w:rsidRPr="00AA28C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B05F2" w:rsidRPr="00AA28C7">
        <w:rPr>
          <w:rFonts w:ascii="Arial" w:eastAsia="Times New Roman" w:hAnsi="Arial" w:cs="Arial"/>
          <w:bCs/>
          <w:sz w:val="24"/>
          <w:szCs w:val="24"/>
          <w:lang w:eastAsia="ar-SA"/>
        </w:rPr>
        <w:t>при наиболее вероятном сценарии развития чрезвычайных ситуаций)</w:t>
      </w:r>
    </w:p>
    <w:p w:rsidR="00AA28C7" w:rsidRPr="00AB05F2" w:rsidRDefault="00AA28C7" w:rsidP="00AA28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4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63"/>
        <w:gridCol w:w="1256"/>
        <w:gridCol w:w="1276"/>
        <w:gridCol w:w="567"/>
        <w:gridCol w:w="992"/>
        <w:gridCol w:w="831"/>
        <w:gridCol w:w="870"/>
        <w:gridCol w:w="992"/>
        <w:gridCol w:w="992"/>
        <w:gridCol w:w="729"/>
        <w:gridCol w:w="992"/>
        <w:gridCol w:w="992"/>
        <w:gridCol w:w="992"/>
        <w:gridCol w:w="821"/>
      </w:tblGrid>
      <w:tr w:rsidR="00AB05F2" w:rsidRPr="00AB05F2" w:rsidTr="00B024E6">
        <w:trPr>
          <w:cantSplit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B024E6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outlineLvl w:val="6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Виды</w:t>
            </w:r>
            <w:r w:rsidR="00B024E6" w:rsidRPr="00B024E6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B024E6">
              <w:rPr>
                <w:rFonts w:ascii="Courier New" w:eastAsia="Times New Roman" w:hAnsi="Courier New" w:cs="Courier New"/>
                <w:lang w:eastAsia="ar-SA"/>
              </w:rPr>
              <w:lastRenderedPageBreak/>
              <w:t>Биолого-социальных чрезвычайных ситуаций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lastRenderedPageBreak/>
              <w:t>Виды особо опасных болезней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 xml:space="preserve">Районы, </w:t>
            </w:r>
            <w:proofErr w:type="gramStart"/>
            <w:r w:rsidRPr="00B024E6">
              <w:rPr>
                <w:rFonts w:ascii="Courier New" w:eastAsia="Times New Roman" w:hAnsi="Courier New" w:cs="Courier New"/>
                <w:lang w:eastAsia="ar-SA"/>
              </w:rPr>
              <w:t>населенный</w:t>
            </w:r>
            <w:proofErr w:type="gramEnd"/>
            <w:r w:rsidRPr="00B024E6">
              <w:rPr>
                <w:rFonts w:ascii="Courier New" w:eastAsia="Times New Roman" w:hAnsi="Courier New" w:cs="Courier New"/>
                <w:lang w:eastAsia="ar-SA"/>
              </w:rPr>
              <w:t xml:space="preserve"> пункты и объекты, на которых возможно возникновение чрезвычайных ситуаций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 w:rsidRPr="00B024E6">
              <w:rPr>
                <w:rFonts w:ascii="Courier New" w:eastAsia="Times New Roman" w:hAnsi="Courier New" w:cs="Courier New"/>
                <w:lang w:eastAsia="ar-SA"/>
              </w:rPr>
              <w:t>Среднее число биолого-социальных ЧС за последние 10 лет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Дата последней биолого-социальной ЧС</w:t>
            </w:r>
          </w:p>
        </w:tc>
        <w:tc>
          <w:tcPr>
            <w:tcW w:w="7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Заболевание особо опасными инфекциями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Ущерб, руб.</w:t>
            </w:r>
          </w:p>
        </w:tc>
      </w:tr>
      <w:tr w:rsidR="00AB05F2" w:rsidRPr="00AB05F2" w:rsidTr="00B024E6">
        <w:trPr>
          <w:cantSplit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B024E6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B024E6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B024E6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B024E6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B024E6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эпидемий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эпизоотий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эпифитотий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5F2" w:rsidRPr="00B024E6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B024E6">
        <w:trPr>
          <w:cantSplit/>
          <w:trHeight w:val="3566"/>
        </w:trPr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B024E6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B024E6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B024E6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B024E6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B024E6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Число больных, чел.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Число погибших,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Число получающих инвалидность,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Число больных с/х животных (по видам), голов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Пало, (число голов)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Вынужденно убито, (число голов)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Площадь поражаемых с/х культур (по видам), тыс.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Площадь обработки с/х культур (по видам), тыс. га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5F2" w:rsidRPr="00B024E6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B024E6">
        <w:trPr>
          <w:trHeight w:val="593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B024E6">
            <w:pPr>
              <w:keepNext/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outlineLvl w:val="6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lastRenderedPageBreak/>
              <w:t>Эпидемия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 w:rsidRPr="00B024E6">
              <w:rPr>
                <w:rFonts w:ascii="Courier New" w:eastAsia="Times New Roman" w:hAnsi="Courier New" w:cs="Courier New"/>
                <w:lang w:eastAsia="ar-SA"/>
              </w:rPr>
              <w:t xml:space="preserve">Кишечные инфекции, клещевой </w:t>
            </w:r>
            <w:proofErr w:type="spellStart"/>
            <w:r w:rsidRPr="00B024E6">
              <w:rPr>
                <w:rFonts w:ascii="Courier New" w:eastAsia="Times New Roman" w:hAnsi="Courier New" w:cs="Courier New"/>
                <w:lang w:eastAsia="ar-SA"/>
              </w:rPr>
              <w:t>инцифалит</w:t>
            </w:r>
            <w:proofErr w:type="spellEnd"/>
            <w:r w:rsidRPr="00B024E6">
              <w:rPr>
                <w:rFonts w:ascii="Courier New" w:eastAsia="Times New Roman" w:hAnsi="Courier New" w:cs="Courier New"/>
                <w:lang w:eastAsia="ar-SA"/>
              </w:rPr>
              <w:t>, чума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B024E6">
        <w:trPr>
          <w:trHeight w:val="76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B024E6">
            <w:pPr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Эпизоотия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Бешенство, сибирская язва, грипп (птичий)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  <w:tr w:rsidR="00AB05F2" w:rsidRPr="00AB05F2" w:rsidTr="00B024E6">
        <w:trPr>
          <w:trHeight w:val="76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B024E6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3.Эпифитотия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 xml:space="preserve">Отсутствуют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B024E6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B024E6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</w:tr>
    </w:tbl>
    <w:p w:rsidR="00AB05F2" w:rsidRPr="00AB05F2" w:rsidRDefault="00AB05F2" w:rsidP="00AB05F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AB05F2" w:rsidRPr="00AB05F2" w:rsidSect="00AB05F2">
          <w:pgSz w:w="16838" w:h="11906" w:orient="landscape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AB05F2" w:rsidRPr="00B024E6" w:rsidRDefault="00B024E6" w:rsidP="00AB05F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024E6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6</w:t>
      </w:r>
      <w:r w:rsidR="00AB05F2" w:rsidRPr="00B024E6">
        <w:rPr>
          <w:rFonts w:ascii="Arial" w:eastAsia="Times New Roman" w:hAnsi="Arial" w:cs="Arial"/>
          <w:bCs/>
          <w:sz w:val="24"/>
          <w:szCs w:val="24"/>
          <w:lang w:eastAsia="ar-SA"/>
        </w:rPr>
        <w:t>. Характеристика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B05F2" w:rsidRPr="00B024E6">
        <w:rPr>
          <w:rFonts w:ascii="Arial" w:eastAsia="Times New Roman" w:hAnsi="Arial" w:cs="Arial"/>
          <w:bCs/>
          <w:sz w:val="24"/>
          <w:szCs w:val="24"/>
          <w:lang w:eastAsia="ar-SA"/>
        </w:rPr>
        <w:t>организационно-технических мероприятий по защите населения, предупреждению чрезвычайных ситуаций на территории</w:t>
      </w:r>
    </w:p>
    <w:p w:rsidR="00AB05F2" w:rsidRPr="00B024E6" w:rsidRDefault="00AB05F2" w:rsidP="00B024E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W w:w="94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248"/>
        <w:gridCol w:w="1920"/>
      </w:tblGrid>
      <w:tr w:rsidR="00AB05F2" w:rsidRPr="00AB05F2" w:rsidTr="00040DFF">
        <w:trPr>
          <w:cantSplit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040DFF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1296" w:hanging="1296"/>
              <w:outlineLvl w:val="6"/>
              <w:rPr>
                <w:rFonts w:ascii="Courier New" w:eastAsia="Times New Roman" w:hAnsi="Courier New" w:cs="Courier New"/>
                <w:shd w:val="clear" w:color="auto" w:fill="00FF00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Наименование показателя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5F2" w:rsidRPr="00040DFF" w:rsidRDefault="00AB05F2" w:rsidP="00AB05F2">
            <w:pPr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1440" w:hanging="1440"/>
              <w:jc w:val="center"/>
              <w:outlineLvl w:val="7"/>
              <w:rPr>
                <w:rFonts w:ascii="Courier New" w:eastAsia="Times New Roman" w:hAnsi="Courier New" w:cs="Courier New"/>
                <w:iCs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iCs/>
                <w:lang w:eastAsia="ar-SA"/>
              </w:rPr>
              <w:t>Значение показателя</w:t>
            </w:r>
          </w:p>
        </w:tc>
      </w:tr>
      <w:tr w:rsidR="00AB05F2" w:rsidRPr="00AB05F2" w:rsidTr="00040DFF">
        <w:trPr>
          <w:cantSplit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5F2" w:rsidRPr="00040DFF" w:rsidRDefault="00AB05F2" w:rsidP="00AB05F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B024E6" w:rsidP="00B024E6">
            <w:pPr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34" w:hanging="34"/>
              <w:outlineLvl w:val="7"/>
              <w:rPr>
                <w:rFonts w:ascii="Courier New" w:eastAsia="Times New Roman" w:hAnsi="Courier New" w:cs="Courier New"/>
                <w:iCs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iCs/>
                <w:lang w:eastAsia="ar-SA"/>
              </w:rPr>
              <w:t>Значение показа</w:t>
            </w:r>
            <w:r w:rsidR="00AB05F2" w:rsidRPr="00040DFF">
              <w:rPr>
                <w:rFonts w:ascii="Courier New" w:eastAsia="Times New Roman" w:hAnsi="Courier New" w:cs="Courier New"/>
                <w:iCs/>
                <w:lang w:eastAsia="ar-SA"/>
              </w:rPr>
              <w:t>теля на момент</w:t>
            </w:r>
            <w:r w:rsidRPr="00040DFF">
              <w:rPr>
                <w:rFonts w:ascii="Courier New" w:eastAsia="Times New Roman" w:hAnsi="Courier New" w:cs="Courier New"/>
                <w:iCs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iCs/>
                <w:lang w:eastAsia="ar-SA"/>
              </w:rPr>
              <w:t>разработки</w:t>
            </w:r>
            <w:r w:rsidRPr="00040DFF">
              <w:rPr>
                <w:rFonts w:ascii="Courier New" w:eastAsia="Times New Roman" w:hAnsi="Courier New" w:cs="Courier New"/>
                <w:iCs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iCs/>
                <w:lang w:eastAsia="ar-SA"/>
              </w:rPr>
              <w:t>паспорта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ru-RU"/>
              </w:rPr>
              <w:t>Значение показателя через пять лет</w:t>
            </w: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1. Количество мест массового скопления людей (образовательные учреждения, медицинские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учреждения, культурно-спортивные учреждения, культовые и ритуальные учреждения, автостоянки,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остановки маршрутного городского общественного транспорта и т.д.</w:t>
            </w:r>
            <w:proofErr w:type="gramStart"/>
            <w:r w:rsidRPr="00040DFF">
              <w:rPr>
                <w:rFonts w:ascii="Courier New" w:eastAsia="Times New Roman" w:hAnsi="Courier New" w:cs="Courier New"/>
                <w:lang w:eastAsia="ar-SA"/>
              </w:rPr>
              <w:t xml:space="preserve"> )</w:t>
            </w:r>
            <w:proofErr w:type="gramEnd"/>
            <w:r w:rsidRPr="00040DFF">
              <w:rPr>
                <w:rFonts w:ascii="Courier New" w:eastAsia="Times New Roman" w:hAnsi="Courier New" w:cs="Courier New"/>
                <w:lang w:eastAsia="ar-SA"/>
              </w:rPr>
              <w:t>, оснащенных техническими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средствами экстренного оповещения правоохранительных органов,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2. Количество мест массового скопления людей, оснащенных техническими средствами, исключающими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несанкционированное проникновение посторонних лиц на территорию,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3. Количество мест массового скопления людей, охраняемых подразделениями вневедомственной охраны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4. Количество мест массового скопления людей, оснащенных техническими средствами,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исключающими пронос (провоз) на территорию взрывчатых и химически опасных веществ, ед. / %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rPr>
          <w:trHeight w:val="32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5.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Количество систем управления гражданской обороной, ед. / % от планового числа этих систем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6.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Количество созданных локальных систем оповещения, ед. / % от планового числа этих систем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7. Численность населения, охваченного системами оповещения, тыс. чел. / % от общей численности населения территории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2,017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 xml:space="preserve">8. Вместимость существующих защитных сооружений гражданской обороны (по видам сооружений и их назначению), в </w:t>
            </w:r>
            <w:proofErr w:type="spellStart"/>
            <w:r w:rsidRPr="00040DFF">
              <w:rPr>
                <w:rFonts w:ascii="Courier New" w:eastAsia="Times New Roman" w:hAnsi="Courier New" w:cs="Courier New"/>
                <w:lang w:eastAsia="ar-SA"/>
              </w:rPr>
              <w:t>т.ч</w:t>
            </w:r>
            <w:proofErr w:type="spellEnd"/>
            <w:r w:rsidRPr="00040DFF">
              <w:rPr>
                <w:rFonts w:ascii="Courier New" w:eastAsia="Times New Roman" w:hAnsi="Courier New" w:cs="Courier New"/>
                <w:lang w:eastAsia="ar-SA"/>
              </w:rPr>
              <w:t>. в зонах вероятных чрезвычайных ситуаций, чел. / % от нормативной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 xml:space="preserve">9. Запасы средств индивидуальной защиты населения (по видам средств защиты), в </w:t>
            </w:r>
            <w:proofErr w:type="spellStart"/>
            <w:r w:rsidRPr="00040DFF">
              <w:rPr>
                <w:rFonts w:ascii="Courier New" w:eastAsia="Times New Roman" w:hAnsi="Courier New" w:cs="Courier New"/>
                <w:lang w:eastAsia="ar-SA"/>
              </w:rPr>
              <w:t>т.ч</w:t>
            </w:r>
            <w:proofErr w:type="spellEnd"/>
            <w:r w:rsidRPr="00040DFF">
              <w:rPr>
                <w:rFonts w:ascii="Courier New" w:eastAsia="Times New Roman" w:hAnsi="Courier New" w:cs="Courier New"/>
                <w:lang w:eastAsia="ar-SA"/>
              </w:rPr>
              <w:t>. в зонах вероятных ЧС, ед. / % от нормативной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 xml:space="preserve">10. Количество подготовленных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lastRenderedPageBreak/>
              <w:t>транспортных средств (по маршрутам эвакуации), ед. / % от расчетной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потребности (поездов, автомобилей, судов, самолетов и вертолетов)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lastRenderedPageBreak/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lastRenderedPageBreak/>
              <w:t>11. Количество коек в подготовленных для перепрофилирования стационарах,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12. 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13. Объем резервных финансовых сре</w:t>
            </w:r>
            <w:proofErr w:type="gramStart"/>
            <w:r w:rsidRPr="00040DFF">
              <w:rPr>
                <w:rFonts w:ascii="Courier New" w:eastAsia="Times New Roman" w:hAnsi="Courier New" w:cs="Courier New"/>
                <w:lang w:eastAsia="ar-SA"/>
              </w:rPr>
              <w:t>дств дл</w:t>
            </w:r>
            <w:proofErr w:type="gramEnd"/>
            <w:r w:rsidRPr="00040DFF">
              <w:rPr>
                <w:rFonts w:ascii="Courier New" w:eastAsia="Times New Roman" w:hAnsi="Courier New" w:cs="Courier New"/>
                <w:lang w:eastAsia="ar-SA"/>
              </w:rPr>
              <w:t>я предупреждения и ликвидации последствий ЧС, тыс. руб.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14.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Защищенные запасы воды, м3/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15. Объем подготовленных транспортных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емкостей для доставки воды, куб. м / % от нормативной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 xml:space="preserve">16. Запасы продуктов питания (по номенклатуре), тонн / % </w:t>
            </w:r>
            <w:proofErr w:type="gramStart"/>
            <w:r w:rsidRPr="00040DFF">
              <w:rPr>
                <w:rFonts w:ascii="Courier New" w:eastAsia="Times New Roman" w:hAnsi="Courier New" w:cs="Courier New"/>
                <w:lang w:eastAsia="ar-SA"/>
              </w:rPr>
              <w:t>от</w:t>
            </w:r>
            <w:proofErr w:type="gramEnd"/>
            <w:r w:rsidRPr="00040DFF">
              <w:rPr>
                <w:rFonts w:ascii="Courier New" w:eastAsia="Times New Roman" w:hAnsi="Courier New" w:cs="Courier New"/>
                <w:lang w:eastAsia="ar-SA"/>
              </w:rPr>
              <w:t xml:space="preserve"> расчетной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040DF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rPr>
          <w:trHeight w:val="60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numPr>
                <w:ilvl w:val="0"/>
                <w:numId w:val="28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60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 xml:space="preserve">Запасы предметов первой необходимости (по номенклатуре), </w:t>
            </w:r>
            <w:proofErr w:type="spellStart"/>
            <w:proofErr w:type="gramStart"/>
            <w:r w:rsidRPr="00040DFF">
              <w:rPr>
                <w:rFonts w:ascii="Courier New" w:eastAsia="Times New Roman" w:hAnsi="Courier New" w:cs="Courier New"/>
                <w:lang w:eastAsia="ar-SA"/>
              </w:rPr>
              <w:t>компл</w:t>
            </w:r>
            <w:proofErr w:type="spellEnd"/>
            <w:r w:rsidRPr="00040DFF">
              <w:rPr>
                <w:rFonts w:ascii="Courier New" w:eastAsia="Times New Roman" w:hAnsi="Courier New" w:cs="Courier New"/>
                <w:lang w:eastAsia="ar-SA"/>
              </w:rPr>
              <w:t>. / % от</w:t>
            </w:r>
            <w:proofErr w:type="gramEnd"/>
            <w:r w:rsidRPr="00040DFF">
              <w:rPr>
                <w:rFonts w:ascii="Courier New" w:eastAsia="Times New Roman" w:hAnsi="Courier New" w:cs="Courier New"/>
                <w:lang w:eastAsia="ar-SA"/>
              </w:rPr>
              <w:t xml:space="preserve">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040DF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18.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 xml:space="preserve">Запасы палаток и т.п., в </w:t>
            </w:r>
            <w:proofErr w:type="spellStart"/>
            <w:r w:rsidRPr="00040DFF">
              <w:rPr>
                <w:rFonts w:ascii="Courier New" w:eastAsia="Times New Roman" w:hAnsi="Courier New" w:cs="Courier New"/>
                <w:lang w:eastAsia="ar-SA"/>
              </w:rPr>
              <w:t>т.ч</w:t>
            </w:r>
            <w:proofErr w:type="spellEnd"/>
            <w:r w:rsidRPr="00040DFF">
              <w:rPr>
                <w:rFonts w:ascii="Courier New" w:eastAsia="Times New Roman" w:hAnsi="Courier New" w:cs="Courier New"/>
                <w:lang w:eastAsia="ar-SA"/>
              </w:rPr>
              <w:t>. в зонах вероятных ЧС, ед.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19.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Запасы топлива, тонн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Запасы технических средств и материально-технических ресурсов локализации и ликвидации ЧС</w:t>
            </w:r>
          </w:p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ind w:left="480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040DF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Количество общественных зданий, в которых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имеется автоматическая система пожаротушения,</w:t>
            </w:r>
          </w:p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ед. / % от общего количества зданий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Количество общественных зданий, в которых имеется автоматическая пожарная сигнализация,</w:t>
            </w:r>
          </w:p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ед. / % от общего количества зданий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Количество критически важных объектов, оснащенных техническими системами, исключающими</w:t>
            </w:r>
          </w:p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ind w:left="480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несанкционированное проникновение посторонних лиц на территорию объекта,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040DFF">
            <w:pPr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а) Количество критически важных объектов, охраняемых специальными военизированными подразделениями или подразделениями вневедомственной охраны, ед. / % от потребности</w:t>
            </w:r>
            <w:r w:rsidR="00040DFF" w:rsidRPr="00040DFF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 xml:space="preserve">б) Количество особо важных пожароопасных объектов, охраняемых объектовыми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lastRenderedPageBreak/>
              <w:t>подразделениями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Государственной противопожарной службы,</w:t>
            </w:r>
            <w:proofErr w:type="gramStart"/>
            <w:r w:rsidRPr="00040DFF">
              <w:rPr>
                <w:rFonts w:ascii="Courier New" w:eastAsia="Times New Roman" w:hAnsi="Courier New" w:cs="Courier New"/>
                <w:lang w:eastAsia="ar-SA"/>
              </w:rPr>
              <w:t xml:space="preserve"> ,</w:t>
            </w:r>
            <w:proofErr w:type="gramEnd"/>
            <w:r w:rsidRPr="00040DFF">
              <w:rPr>
                <w:rFonts w:ascii="Courier New" w:eastAsia="Times New Roman" w:hAnsi="Courier New" w:cs="Courier New"/>
                <w:lang w:eastAsia="ar-SA"/>
              </w:rPr>
              <w:t xml:space="preserve">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040DF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lastRenderedPageBreak/>
              <w:t>--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lastRenderedPageBreak/>
              <w:t>25. 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 / % от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 xml:space="preserve">26. Количество химически опасных, </w:t>
            </w:r>
            <w:proofErr w:type="spellStart"/>
            <w:r w:rsidRPr="00040DFF">
              <w:rPr>
                <w:rFonts w:ascii="Courier New" w:eastAsia="Times New Roman" w:hAnsi="Courier New" w:cs="Courier New"/>
                <w:lang w:eastAsia="ar-SA"/>
              </w:rPr>
              <w:t>пожар</w:t>
            </w:r>
            <w:proofErr w:type="gramStart"/>
            <w:r w:rsidRPr="00040DFF">
              <w:rPr>
                <w:rFonts w:ascii="Courier New" w:eastAsia="Times New Roman" w:hAnsi="Courier New" w:cs="Courier New"/>
                <w:lang w:eastAsia="ar-SA"/>
              </w:rPr>
              <w:t>о</w:t>
            </w:r>
            <w:proofErr w:type="spellEnd"/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  <w:proofErr w:type="gramEnd"/>
            <w:r w:rsidRPr="00040DFF">
              <w:rPr>
                <w:rFonts w:ascii="Courier New" w:eastAsia="Times New Roman" w:hAnsi="Courier New" w:cs="Courier New"/>
                <w:lang w:eastAsia="ar-SA"/>
              </w:rPr>
              <w:t xml:space="preserve"> и взрывоопасных объектов, на которых проведены мероприятия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по замене опасных технологий и опасных веществ на менее опасные, ед.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27. Количество предприятий с непрерывным технологическим циклом, на которых внедрены системы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безаварийной остановки, ед.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28. Количество ликвидированных свалок и мест захоронения, опасные вещества, ед. / % от их общего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29. 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30. Количество предприятий, обеспеченных системами оборотного водоснабжения и автономными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водозаборами, ед. / % от числа предприятий, подлежащих обеспечению этими системами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31. Количество объектов, обеспеченных автономными источниками электро-, тепл</w:t>
            </w:r>
            <w:proofErr w:type="gramStart"/>
            <w:r w:rsidRPr="00040DFF">
              <w:rPr>
                <w:rFonts w:ascii="Courier New" w:eastAsia="Times New Roman" w:hAnsi="Courier New" w:cs="Courier New"/>
                <w:lang w:eastAsia="ar-SA"/>
              </w:rPr>
              <w:t>о-</w:t>
            </w:r>
            <w:proofErr w:type="gramEnd"/>
            <w:r w:rsidRPr="00040DFF">
              <w:rPr>
                <w:rFonts w:ascii="Courier New" w:eastAsia="Times New Roman" w:hAnsi="Courier New" w:cs="Courier New"/>
                <w:lang w:eastAsia="ar-SA"/>
              </w:rPr>
              <w:t>,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и водоснабжения, ед. / % от числа предприятий промышленности, подлежащих оснащению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автономными источниками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040DF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32.Количество резервных средств и оборудования на объектах системы хозяйственно-питьевого водоснабжения, ед. / % от расчетной потребности:</w:t>
            </w:r>
            <w:r w:rsidR="00040DFF" w:rsidRPr="00040DFF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сре</w:t>
            </w:r>
            <w:proofErr w:type="gramStart"/>
            <w:r w:rsidRPr="00040DFF">
              <w:rPr>
                <w:rFonts w:ascii="Courier New" w:eastAsia="Times New Roman" w:hAnsi="Courier New" w:cs="Courier New"/>
                <w:lang w:eastAsia="ar-SA"/>
              </w:rPr>
              <w:t>дств дл</w:t>
            </w:r>
            <w:proofErr w:type="gramEnd"/>
            <w:r w:rsidRPr="00040DFF">
              <w:rPr>
                <w:rFonts w:ascii="Courier New" w:eastAsia="Times New Roman" w:hAnsi="Courier New" w:cs="Courier New"/>
                <w:lang w:eastAsia="ar-SA"/>
              </w:rPr>
              <w:t>я очистки воды;</w:t>
            </w:r>
            <w:r w:rsidR="00040DFF" w:rsidRPr="00040DFF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оборудование для очистки воды.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040DFF">
            <w:pPr>
              <w:tabs>
                <w:tab w:val="center" w:pos="1026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rPr>
          <w:trHeight w:val="47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33. Количество созданных и поддерживаемых в готовности к работе учреждений сети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наблюдения и лабораторного контроля,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ед. / % от расчетной потребности: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rPr>
          <w:trHeight w:val="20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гидрометеостанций;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rPr>
          <w:trHeight w:val="2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санитарно-эпидемиологических станций;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rPr>
          <w:trHeight w:val="20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ветеринарных лабораторий;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rPr>
          <w:trHeight w:val="25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агрохимических лабораторий.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34.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 xml:space="preserve">Количество абонентских пунктов ЕДДС “01” в городах (районах), ед. / %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lastRenderedPageBreak/>
              <w:t>от планового количества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lastRenderedPageBreak/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35. Количество промышленных объектов, для которых создан страховой фонд документации (СФД),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ед. / % от расчетного числа объектов, для которых планируется создание СФД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36. Численность сил гражданской обороны, подразделений Государственной противопожарной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службы МЧС России, Государственной инспекции по маломерным судам МЧС России, пожарн</w:t>
            </w:r>
            <w:proofErr w:type="gramStart"/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о-</w:t>
            </w:r>
            <w:proofErr w:type="gramEnd"/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 xml:space="preserve"> спасательных и поисково-спасательных формирований, чел.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37. Оснащенность сил гражданской обороны, подразделений Государственной противопожарной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службы МЧС России, Государственной инспекции по маломерным судам МЧС России, пожарн</w:t>
            </w:r>
            <w:proofErr w:type="gramStart"/>
            <w:r w:rsidRPr="00040DFF">
              <w:rPr>
                <w:rFonts w:ascii="Courier New" w:eastAsia="Times New Roman" w:hAnsi="Courier New" w:cs="Courier New"/>
                <w:lang w:eastAsia="ar-SA"/>
              </w:rPr>
              <w:t>о-</w:t>
            </w:r>
            <w:proofErr w:type="gramEnd"/>
            <w:r w:rsidRPr="00040DFF">
              <w:rPr>
                <w:rFonts w:ascii="Courier New" w:eastAsia="Times New Roman" w:hAnsi="Courier New" w:cs="Courier New"/>
                <w:lang w:eastAsia="ar-SA"/>
              </w:rPr>
              <w:t xml:space="preserve"> спасательных и поисково-спасательных формирований техникой и специальными средствами, ед. /</w:t>
            </w:r>
          </w:p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 xml:space="preserve"> 38. Численность аварийно-спасательных служб, аварийно-спасательных формирований (по видам),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ед. / % от расчетной потребности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 xml:space="preserve"> 39. Оснащенность аварийно-спасательных служб, аварийно-спасательных формирований приборами и оборудованием, ед. / % от расчетной потребности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(по видам)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rPr>
          <w:trHeight w:val="4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40. Численность нештатных аварийно-спасательных формирований (по видам), чел. / % от расчетной потребности</w:t>
            </w:r>
          </w:p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Сводная группа: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rPr>
          <w:trHeight w:val="21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Аварийно-восстановительная команда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rPr>
          <w:trHeight w:val="1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Команда охраны общественного порядка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Звено подвоза воды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rPr>
          <w:trHeight w:val="6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41. Оснащенность нештатных аварийно-спасательных формирований приборами и оборудованием,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ед. / % от расчетной потребности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40DFF">
              <w:rPr>
                <w:rFonts w:ascii="Courier New" w:eastAsia="Times New Roman" w:hAnsi="Courier New" w:cs="Courier New"/>
                <w:lang w:eastAsia="ar-SA"/>
              </w:rPr>
              <w:t>(по видам)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42. Фактическое количество пожарных депо, ед. / % от общего количества пожарных депо, требующихся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 xml:space="preserve">по нормам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43. Количество пожарных депо, требующих реконструкции и капитального ремонта</w:t>
            </w:r>
            <w:proofErr w:type="gramStart"/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 xml:space="preserve"> ,</w:t>
            </w:r>
            <w:proofErr w:type="gramEnd"/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 xml:space="preserve"> 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Количество пожарных депо неукомплектованных необходимой техникой и оборудованием,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tabs>
                <w:tab w:val="center" w:pos="1026"/>
              </w:tabs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44. Количество пожарных депо неукомплектованных личным составом в соответствии со штатным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 xml:space="preserve">расписанием,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lastRenderedPageBreak/>
              <w:t>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lastRenderedPageBreak/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rPr>
          <w:trHeight w:val="9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lastRenderedPageBreak/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45. Количество пожарных депо, у которых соблюдается норматив радиуса выезда на тушение жилых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 xml:space="preserve">зданий, ед. / % от общего количества пожарных депо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46.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Количество пожарных депо, в которых соблюдается соответствие технической оснащенности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пожарных депо требованиям климатических и дорожных условий, а также основным показателям назначения пожарных автомобилей, ед. / % от общего количества пожарных депо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47. Численность личного состава аварийно-спасательных служб, аварийно-спасательных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формирований, прошедших аттестацию, чел.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48. Численность руководящих работников предприятий, прошедших подготовку по вопросам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 xml:space="preserve">гражданской обороны, предупреждения и ликвидации последствий ЧС, в </w:t>
            </w:r>
            <w:proofErr w:type="spellStart"/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т.ч</w:t>
            </w:r>
            <w:proofErr w:type="spellEnd"/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. руководителей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объектов, расположенных в зонах вероятных ЧС, чел. / % от их общего числа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0C54C0" w:rsidP="00AB05F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 xml:space="preserve">49. Численность персонала предприятий и организаций, который прошел </w:t>
            </w:r>
            <w:proofErr w:type="gramStart"/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обучение по вопросам</w:t>
            </w:r>
            <w:proofErr w:type="gramEnd"/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 xml:space="preserve"> гражданской обороны, предупреждения и ликвидации последствий ЧС, в </w:t>
            </w:r>
            <w:proofErr w:type="spellStart"/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т.ч</w:t>
            </w:r>
            <w:proofErr w:type="spellEnd"/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. предприятий и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организаций, расположенных в зонах вероятных ЧС, чел. / % от общего числа персонала предприятий и организаций, расположенных в зонах вероятных ЧС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 xml:space="preserve">50. Численность населения, прошедшего </w:t>
            </w:r>
            <w:proofErr w:type="gramStart"/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обучение по вопросам</w:t>
            </w:r>
            <w:proofErr w:type="gramEnd"/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 xml:space="preserve"> гражданской обороны и правилам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 xml:space="preserve">поведения в ЧС по месту жительства, в </w:t>
            </w:r>
            <w:proofErr w:type="spellStart"/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т.ч</w:t>
            </w:r>
            <w:proofErr w:type="spellEnd"/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. населения, проживающего в зонах вероятных ЧС,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чел. / % общей численности населения, проживающего в зонах возможных ЧС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76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040DF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0C54C0" w:rsidP="00AB05F2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 xml:space="preserve">51.Численность учащихся общеобразовательных учреждений, прошедших </w:t>
            </w:r>
            <w:proofErr w:type="gramStart"/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обучение по вопросам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гражданской обороны и правилам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 xml:space="preserve">поведения в ЧС, в </w:t>
            </w:r>
            <w:proofErr w:type="spellStart"/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т.ч</w:t>
            </w:r>
            <w:proofErr w:type="spellEnd"/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>. учреждений, расположенных в зонах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AB05F2" w:rsidRPr="00040DFF">
              <w:rPr>
                <w:rFonts w:ascii="Courier New" w:eastAsia="Times New Roman" w:hAnsi="Courier New" w:cs="Courier New"/>
                <w:lang w:eastAsia="ar-SA"/>
              </w:rPr>
              <w:t xml:space="preserve">вероятных ЧС, чел. / % от общего числа учащихся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40DFF">
              <w:rPr>
                <w:rFonts w:ascii="Courier New" w:eastAsia="Times New Roman" w:hAnsi="Courier New" w:cs="Courier New"/>
                <w:lang w:eastAsia="ar-SA"/>
              </w:rPr>
              <w:t>176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40DFF" w:rsidRDefault="00AB05F2" w:rsidP="00AB05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8E4C50" w:rsidRPr="00B077D6" w:rsidRDefault="008E4C50" w:rsidP="00B077D6">
      <w:pPr>
        <w:pStyle w:val="aff2"/>
        <w:rPr>
          <w:rFonts w:ascii="Arial" w:hAnsi="Arial" w:cs="Arial"/>
          <w:sz w:val="24"/>
          <w:szCs w:val="24"/>
        </w:rPr>
      </w:pPr>
    </w:p>
    <w:p w:rsidR="008E4C50" w:rsidRPr="00B077D6" w:rsidRDefault="00AB05F2" w:rsidP="00B077D6">
      <w:pPr>
        <w:pStyle w:val="aff2"/>
        <w:jc w:val="center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 xml:space="preserve">Раздел </w:t>
      </w:r>
      <w:r w:rsidR="008E4C50" w:rsidRPr="00B077D6">
        <w:rPr>
          <w:rFonts w:ascii="Arial" w:hAnsi="Arial" w:cs="Arial"/>
          <w:sz w:val="24"/>
          <w:szCs w:val="24"/>
        </w:rPr>
        <w:t>7. Расчетно-пояснительная записка к паспорту безопасности территории Котикского сельского поселения</w:t>
      </w:r>
      <w:bookmarkStart w:id="1" w:name="__RefHeading___Toc456174169"/>
      <w:bookmarkEnd w:id="1"/>
    </w:p>
    <w:p w:rsidR="008E4C50" w:rsidRPr="00B077D6" w:rsidRDefault="008E4C50" w:rsidP="00B077D6">
      <w:pPr>
        <w:pStyle w:val="aff2"/>
        <w:rPr>
          <w:rFonts w:ascii="Arial" w:hAnsi="Arial" w:cs="Arial"/>
          <w:sz w:val="24"/>
          <w:szCs w:val="24"/>
        </w:rPr>
      </w:pPr>
    </w:p>
    <w:p w:rsidR="00AB05F2" w:rsidRPr="008E4C50" w:rsidRDefault="008E4C50" w:rsidP="008E4C50">
      <w:pPr>
        <w:pStyle w:val="aff2"/>
        <w:jc w:val="center"/>
        <w:rPr>
          <w:rFonts w:ascii="Arial" w:hAnsi="Arial" w:cs="Arial"/>
          <w:bCs/>
          <w:kern w:val="1"/>
          <w:sz w:val="24"/>
          <w:szCs w:val="24"/>
        </w:rPr>
      </w:pPr>
      <w:r>
        <w:rPr>
          <w:rFonts w:ascii="Arial" w:hAnsi="Arial" w:cs="Arial"/>
          <w:bCs/>
          <w:kern w:val="1"/>
          <w:sz w:val="24"/>
          <w:szCs w:val="24"/>
        </w:rPr>
        <w:t>А</w:t>
      </w:r>
      <w:r w:rsidRPr="008E4C50">
        <w:rPr>
          <w:rFonts w:ascii="Arial" w:hAnsi="Arial" w:cs="Arial"/>
          <w:bCs/>
          <w:kern w:val="1"/>
          <w:sz w:val="24"/>
          <w:szCs w:val="24"/>
        </w:rPr>
        <w:t>ннотация</w:t>
      </w:r>
    </w:p>
    <w:p w:rsidR="008E4C50" w:rsidRPr="008E4C50" w:rsidRDefault="008E4C50" w:rsidP="008E4C50">
      <w:pPr>
        <w:pStyle w:val="aff2"/>
        <w:rPr>
          <w:rFonts w:ascii="Arial" w:hAnsi="Arial" w:cs="Arial"/>
          <w:bCs/>
          <w:kern w:val="1"/>
          <w:sz w:val="24"/>
          <w:szCs w:val="24"/>
        </w:rPr>
      </w:pPr>
    </w:p>
    <w:p w:rsidR="00AB05F2" w:rsidRPr="008E4C50" w:rsidRDefault="00AB05F2" w:rsidP="008E4C50">
      <w:pPr>
        <w:pStyle w:val="aff2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8E4C50">
        <w:rPr>
          <w:rFonts w:ascii="Arial" w:hAnsi="Arial" w:cs="Arial"/>
          <w:sz w:val="24"/>
          <w:szCs w:val="24"/>
          <w:lang w:val="x-none"/>
        </w:rPr>
        <w:t xml:space="preserve">Расчетно-пояснительная записка разработана к паспорту безопасности территории </w:t>
      </w:r>
      <w:r w:rsidRPr="008E4C50">
        <w:rPr>
          <w:rFonts w:ascii="Arial" w:hAnsi="Arial" w:cs="Arial"/>
          <w:sz w:val="24"/>
          <w:szCs w:val="24"/>
        </w:rPr>
        <w:t>Котикского сельского поселения</w:t>
      </w:r>
      <w:r w:rsidRPr="008E4C50">
        <w:rPr>
          <w:rFonts w:ascii="Arial" w:hAnsi="Arial" w:cs="Arial"/>
          <w:sz w:val="24"/>
          <w:szCs w:val="24"/>
          <w:lang w:val="x-none"/>
        </w:rPr>
        <w:t xml:space="preserve"> « в соответствии с приказом МЧС </w:t>
      </w:r>
      <w:r w:rsidRPr="008E4C50">
        <w:rPr>
          <w:rFonts w:ascii="Arial" w:hAnsi="Arial" w:cs="Arial"/>
          <w:sz w:val="24"/>
          <w:szCs w:val="24"/>
          <w:lang w:val="x-none"/>
        </w:rPr>
        <w:lastRenderedPageBreak/>
        <w:t>России от 25.10.04г. №484 «Об утверждении типового паспорта безопасности территории субъектов Российской Федерации и муниципальных образований».</w:t>
      </w:r>
    </w:p>
    <w:p w:rsidR="00AB05F2" w:rsidRPr="008E4C50" w:rsidRDefault="00AB05F2" w:rsidP="008E4C50">
      <w:pPr>
        <w:pStyle w:val="aff2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8E4C50">
        <w:rPr>
          <w:rFonts w:ascii="Arial" w:hAnsi="Arial" w:cs="Arial"/>
          <w:sz w:val="24"/>
          <w:szCs w:val="24"/>
          <w:lang w:val="x-none"/>
        </w:rPr>
        <w:t>В расчетно-пояснительной записке представлены расчеты по оценке риска на территории</w:t>
      </w:r>
      <w:r w:rsidRPr="008E4C50">
        <w:rPr>
          <w:rFonts w:ascii="Arial" w:hAnsi="Arial" w:cs="Arial"/>
          <w:sz w:val="24"/>
          <w:szCs w:val="24"/>
        </w:rPr>
        <w:t xml:space="preserve"> Котикского сельского поселения</w:t>
      </w:r>
      <w:r w:rsidRPr="008E4C50">
        <w:rPr>
          <w:rFonts w:ascii="Arial" w:hAnsi="Arial" w:cs="Arial"/>
          <w:sz w:val="24"/>
          <w:szCs w:val="24"/>
          <w:lang w:val="x-none"/>
        </w:rPr>
        <w:t>, проведен анализ безопасности.</w:t>
      </w:r>
    </w:p>
    <w:p w:rsidR="00AB05F2" w:rsidRPr="008E4C50" w:rsidRDefault="00AB05F2" w:rsidP="008E4C50">
      <w:pPr>
        <w:pStyle w:val="aff2"/>
        <w:rPr>
          <w:rFonts w:ascii="Arial" w:hAnsi="Arial" w:cs="Arial"/>
          <w:sz w:val="24"/>
          <w:szCs w:val="24"/>
          <w:lang w:val="x-none"/>
        </w:rPr>
      </w:pPr>
    </w:p>
    <w:p w:rsidR="008E4C50" w:rsidRDefault="008E4C50" w:rsidP="008E4C50">
      <w:pPr>
        <w:pStyle w:val="aff2"/>
        <w:jc w:val="center"/>
        <w:rPr>
          <w:rFonts w:ascii="Arial" w:hAnsi="Arial" w:cs="Arial"/>
          <w:bCs/>
          <w:kern w:val="1"/>
          <w:sz w:val="24"/>
          <w:szCs w:val="24"/>
        </w:rPr>
      </w:pPr>
      <w:bookmarkStart w:id="2" w:name="__RefHeading___Toc456174170"/>
      <w:bookmarkEnd w:id="2"/>
      <w:r w:rsidRPr="008E4C50">
        <w:rPr>
          <w:rFonts w:ascii="Arial" w:hAnsi="Arial" w:cs="Arial"/>
          <w:bCs/>
          <w:kern w:val="1"/>
          <w:sz w:val="24"/>
          <w:szCs w:val="24"/>
        </w:rPr>
        <w:t>Содержание</w:t>
      </w:r>
      <w:r w:rsidR="00AB05F2" w:rsidRPr="008E4C50">
        <w:rPr>
          <w:rFonts w:ascii="Arial" w:hAnsi="Arial" w:cs="Arial"/>
          <w:bCs/>
          <w:kern w:val="1"/>
          <w:sz w:val="24"/>
          <w:szCs w:val="24"/>
        </w:rPr>
        <w:t>:</w:t>
      </w:r>
    </w:p>
    <w:p w:rsidR="008E4C50" w:rsidRDefault="008E4C50" w:rsidP="00B077D6">
      <w:pPr>
        <w:pStyle w:val="aff2"/>
        <w:jc w:val="both"/>
        <w:rPr>
          <w:rFonts w:ascii="Arial" w:hAnsi="Arial" w:cs="Arial"/>
          <w:bCs/>
          <w:kern w:val="1"/>
          <w:sz w:val="24"/>
          <w:szCs w:val="24"/>
        </w:rPr>
      </w:pPr>
    </w:p>
    <w:p w:rsidR="008E4C50" w:rsidRDefault="00B077D6" w:rsidP="00B077D6">
      <w:pPr>
        <w:pStyle w:val="aff2"/>
        <w:ind w:firstLine="709"/>
        <w:jc w:val="both"/>
        <w:rPr>
          <w:rFonts w:ascii="Arial" w:hAnsi="Arial" w:cs="Arial"/>
          <w:bCs/>
          <w:kern w:val="1"/>
          <w:sz w:val="24"/>
          <w:szCs w:val="24"/>
        </w:rPr>
      </w:pPr>
      <w:r>
        <w:rPr>
          <w:rFonts w:ascii="Arial" w:hAnsi="Arial" w:cs="Arial"/>
          <w:bCs/>
          <w:kern w:val="1"/>
          <w:sz w:val="24"/>
          <w:szCs w:val="24"/>
        </w:rPr>
        <w:t xml:space="preserve">1. </w:t>
      </w:r>
      <w:r w:rsidR="008E4C50">
        <w:rPr>
          <w:rFonts w:ascii="Arial" w:hAnsi="Arial" w:cs="Arial"/>
          <w:bCs/>
          <w:kern w:val="1"/>
          <w:sz w:val="24"/>
          <w:szCs w:val="24"/>
        </w:rPr>
        <w:t>Сведения об основных опасностях на территории</w:t>
      </w:r>
    </w:p>
    <w:p w:rsidR="00B077D6" w:rsidRDefault="00B077D6" w:rsidP="00B077D6">
      <w:pPr>
        <w:pStyle w:val="aff2"/>
        <w:ind w:firstLine="709"/>
        <w:jc w:val="both"/>
        <w:rPr>
          <w:rFonts w:ascii="Arial" w:hAnsi="Arial" w:cs="Arial"/>
          <w:bCs/>
          <w:kern w:val="1"/>
          <w:sz w:val="24"/>
          <w:szCs w:val="24"/>
        </w:rPr>
      </w:pPr>
      <w:r>
        <w:rPr>
          <w:rFonts w:ascii="Arial" w:hAnsi="Arial" w:cs="Arial"/>
          <w:bCs/>
          <w:kern w:val="1"/>
          <w:sz w:val="24"/>
          <w:szCs w:val="24"/>
        </w:rPr>
        <w:t xml:space="preserve">1.1. </w:t>
      </w:r>
      <w:r w:rsidR="008E4C50">
        <w:rPr>
          <w:rFonts w:ascii="Arial" w:hAnsi="Arial" w:cs="Arial"/>
          <w:bCs/>
          <w:kern w:val="1"/>
          <w:sz w:val="24"/>
          <w:szCs w:val="24"/>
        </w:rPr>
        <w:t xml:space="preserve">Перечень и характеристика опасных </w:t>
      </w:r>
      <w:r>
        <w:rPr>
          <w:rFonts w:ascii="Arial" w:hAnsi="Arial" w:cs="Arial"/>
          <w:bCs/>
          <w:kern w:val="1"/>
          <w:sz w:val="24"/>
          <w:szCs w:val="24"/>
        </w:rPr>
        <w:t>природных чрезвычайных ситуаций</w:t>
      </w:r>
    </w:p>
    <w:p w:rsidR="00B077D6" w:rsidRDefault="00B077D6" w:rsidP="00B077D6">
      <w:pPr>
        <w:pStyle w:val="aff2"/>
        <w:ind w:firstLine="709"/>
        <w:jc w:val="both"/>
        <w:rPr>
          <w:rFonts w:ascii="Arial" w:hAnsi="Arial" w:cs="Arial"/>
          <w:bCs/>
          <w:kern w:val="1"/>
          <w:sz w:val="24"/>
          <w:szCs w:val="24"/>
        </w:rPr>
      </w:pPr>
      <w:r>
        <w:rPr>
          <w:rFonts w:ascii="Arial" w:hAnsi="Arial" w:cs="Arial"/>
          <w:bCs/>
          <w:kern w:val="1"/>
          <w:sz w:val="24"/>
          <w:szCs w:val="24"/>
        </w:rPr>
        <w:t>1.2. Перечень и характеристика техногенных чрезвычайных ситуаций</w:t>
      </w:r>
    </w:p>
    <w:p w:rsidR="00B077D6" w:rsidRDefault="00B077D6" w:rsidP="00B077D6">
      <w:pPr>
        <w:pStyle w:val="aff2"/>
        <w:ind w:firstLine="709"/>
        <w:jc w:val="both"/>
        <w:rPr>
          <w:rFonts w:ascii="Arial" w:hAnsi="Arial" w:cs="Arial"/>
          <w:bCs/>
          <w:kern w:val="1"/>
          <w:sz w:val="24"/>
          <w:szCs w:val="24"/>
        </w:rPr>
      </w:pPr>
      <w:r>
        <w:rPr>
          <w:rFonts w:ascii="Arial" w:hAnsi="Arial" w:cs="Arial"/>
          <w:bCs/>
          <w:kern w:val="1"/>
          <w:sz w:val="24"/>
          <w:szCs w:val="24"/>
        </w:rPr>
        <w:t>2. Анализ риска</w:t>
      </w:r>
    </w:p>
    <w:p w:rsidR="00AB05F2" w:rsidRDefault="00B077D6" w:rsidP="00B077D6">
      <w:pPr>
        <w:pStyle w:val="aff2"/>
        <w:ind w:firstLine="709"/>
        <w:jc w:val="both"/>
        <w:rPr>
          <w:rFonts w:ascii="Arial" w:hAnsi="Arial" w:cs="Arial"/>
          <w:bCs/>
          <w:kern w:val="1"/>
          <w:sz w:val="24"/>
          <w:szCs w:val="24"/>
        </w:rPr>
      </w:pPr>
      <w:r>
        <w:rPr>
          <w:rFonts w:ascii="Arial" w:hAnsi="Arial" w:cs="Arial"/>
          <w:bCs/>
          <w:kern w:val="1"/>
          <w:sz w:val="24"/>
          <w:szCs w:val="24"/>
        </w:rPr>
        <w:t>3. Выводы и предложения</w:t>
      </w:r>
    </w:p>
    <w:p w:rsidR="00B077D6" w:rsidRPr="00B077D6" w:rsidRDefault="00B077D6" w:rsidP="00B077D6">
      <w:pPr>
        <w:pStyle w:val="aff2"/>
        <w:rPr>
          <w:rFonts w:ascii="Arial" w:hAnsi="Arial" w:cs="Arial"/>
          <w:sz w:val="24"/>
          <w:szCs w:val="24"/>
        </w:rPr>
      </w:pPr>
      <w:bookmarkStart w:id="3" w:name="__RefHeading___Toc456174175"/>
      <w:bookmarkEnd w:id="3"/>
    </w:p>
    <w:p w:rsidR="00AB05F2" w:rsidRPr="00B077D6" w:rsidRDefault="00AB05F2" w:rsidP="00B077D6">
      <w:pPr>
        <w:pStyle w:val="aff2"/>
        <w:jc w:val="center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1.</w:t>
      </w:r>
      <w:r w:rsidR="00B077D6">
        <w:rPr>
          <w:rFonts w:ascii="Arial" w:hAnsi="Arial" w:cs="Arial"/>
          <w:sz w:val="24"/>
          <w:szCs w:val="24"/>
        </w:rPr>
        <w:t xml:space="preserve"> С</w:t>
      </w:r>
      <w:r w:rsidR="00B077D6" w:rsidRPr="00B077D6">
        <w:rPr>
          <w:rFonts w:ascii="Arial" w:hAnsi="Arial" w:cs="Arial"/>
          <w:sz w:val="24"/>
          <w:szCs w:val="24"/>
        </w:rPr>
        <w:t>ведения об основных опасностях на территории</w:t>
      </w:r>
    </w:p>
    <w:p w:rsidR="00AB05F2" w:rsidRPr="00B077D6" w:rsidRDefault="00AB05F2" w:rsidP="00B077D6">
      <w:pPr>
        <w:pStyle w:val="aff2"/>
        <w:rPr>
          <w:rFonts w:ascii="Arial" w:hAnsi="Arial" w:cs="Arial"/>
          <w:sz w:val="24"/>
          <w:szCs w:val="24"/>
        </w:rPr>
      </w:pPr>
    </w:p>
    <w:p w:rsidR="00AB05F2" w:rsidRPr="00AB05F2" w:rsidRDefault="00AB05F2" w:rsidP="00B077D6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На территории</w:t>
      </w:r>
      <w:r w:rsidRPr="00AB05F2">
        <w:rPr>
          <w:rFonts w:ascii="Arial" w:hAnsi="Arial" w:cs="Arial"/>
          <w:sz w:val="24"/>
          <w:szCs w:val="24"/>
        </w:rPr>
        <w:t xml:space="preserve"> Котикского сельского поселения наблюдается несколько видов опасностей, а именно, опасность подтоплений, сильных ветров и гроз, лесных пожаров.</w:t>
      </w:r>
    </w:p>
    <w:p w:rsidR="00AB05F2" w:rsidRPr="00AB05F2" w:rsidRDefault="00AB05F2" w:rsidP="00B077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05F2" w:rsidRPr="00B077D6" w:rsidRDefault="00AB05F2" w:rsidP="00AB05F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077D6">
        <w:rPr>
          <w:rFonts w:ascii="Arial" w:eastAsia="Times New Roman" w:hAnsi="Arial" w:cs="Arial"/>
          <w:sz w:val="24"/>
          <w:szCs w:val="24"/>
          <w:lang w:eastAsia="ar-SA"/>
        </w:rPr>
        <w:t>Классификация чрезвычайных ситуаций природного и техногенного характера</w:t>
      </w:r>
    </w:p>
    <w:p w:rsidR="00B077D6" w:rsidRPr="00AB05F2" w:rsidRDefault="00B077D6" w:rsidP="00B077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05F2" w:rsidRDefault="00AB05F2" w:rsidP="00AB05F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B05F2">
        <w:rPr>
          <w:rFonts w:ascii="Arial" w:eastAsia="Times New Roman" w:hAnsi="Arial" w:cs="Arial"/>
          <w:sz w:val="24"/>
          <w:szCs w:val="24"/>
          <w:lang w:eastAsia="ar-SA"/>
        </w:rPr>
        <w:t>(Постановление Правительства от 21 мая 2007 года №304 «О классификации чрезвычайных ситуаций природного и техногенного характера»)</w:t>
      </w:r>
    </w:p>
    <w:p w:rsidR="00B077D6" w:rsidRPr="00B077D6" w:rsidRDefault="00B077D6" w:rsidP="00B077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48"/>
        <w:gridCol w:w="2520"/>
        <w:gridCol w:w="2340"/>
        <w:gridCol w:w="2200"/>
      </w:tblGrid>
      <w:tr w:rsidR="00AB05F2" w:rsidRPr="00AB05F2" w:rsidTr="00B077D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Масштаб чрезвычайной ситуации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Количество пострадавших (погибших или получивших ущерб здоровью)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Размер материального ущерба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Граница зон распространения поражающих факторов чрезвычайной ситуации</w:t>
            </w:r>
          </w:p>
        </w:tc>
      </w:tr>
      <w:tr w:rsidR="00AB05F2" w:rsidRPr="00AB05F2" w:rsidTr="00B077D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Локальная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Не более 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Не более 100 000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не выходят за пределы территории объекта</w:t>
            </w:r>
          </w:p>
        </w:tc>
      </w:tr>
      <w:tr w:rsidR="00AB05F2" w:rsidRPr="00AB05F2" w:rsidTr="00B077D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Муниципальная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Свыше 10, но не более 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Свыше 100 000 рублей, но не более 5 000 000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не выходят за пределы территории одного поселения или внутригородской территории города федерального значения</w:t>
            </w:r>
          </w:p>
        </w:tc>
      </w:tr>
      <w:tr w:rsidR="00AB05F2" w:rsidRPr="00AB05F2" w:rsidTr="00B077D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Межмуниципальная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Свыше 10, но не более 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Свыше 100 000 рублей, но не более 5 000 000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затрагивает территорию двух и более поселений, внутригородских территорий города федерального значения или межселенную территорию</w:t>
            </w:r>
          </w:p>
        </w:tc>
      </w:tr>
      <w:tr w:rsidR="00AB05F2" w:rsidRPr="00AB05F2" w:rsidTr="00B077D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lastRenderedPageBreak/>
              <w:t>Региональная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Свыше 50, но не более 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Свыше 5 000 000 рублей, но не более 500 000 000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не выходит за пределы территории одного субъекта Российской Федерации</w:t>
            </w:r>
          </w:p>
        </w:tc>
      </w:tr>
      <w:tr w:rsidR="00AB05F2" w:rsidRPr="00AB05F2" w:rsidTr="00B077D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Межрегиональная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Свыше 50, но не более 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Свыше 5 000 000 рублей, но не более 500 000 000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затрагивает территорию двух и более субъектов Российской Федерации</w:t>
            </w:r>
          </w:p>
        </w:tc>
      </w:tr>
      <w:tr w:rsidR="00AB05F2" w:rsidRPr="00AB05F2" w:rsidTr="00B077D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Федеральная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Свыше 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077D6">
              <w:rPr>
                <w:rFonts w:ascii="Courier New" w:eastAsia="Times New Roman" w:hAnsi="Courier New" w:cs="Courier New"/>
                <w:lang w:eastAsia="ar-SA"/>
              </w:rPr>
              <w:t>Свыше 500 000 000 рублей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B077D6" w:rsidRDefault="00AB05F2" w:rsidP="00AB05F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AB05F2" w:rsidRPr="00AB05F2" w:rsidRDefault="00AB05F2" w:rsidP="00AB05F2">
      <w:pPr>
        <w:tabs>
          <w:tab w:val="left" w:pos="64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05F2" w:rsidRPr="00B077D6" w:rsidRDefault="00AB05F2" w:rsidP="00B077D6">
      <w:pPr>
        <w:pStyle w:val="aff2"/>
        <w:jc w:val="center"/>
        <w:rPr>
          <w:rFonts w:ascii="Arial" w:hAnsi="Arial" w:cs="Arial"/>
          <w:sz w:val="24"/>
          <w:szCs w:val="24"/>
        </w:rPr>
      </w:pPr>
      <w:bookmarkStart w:id="4" w:name="__RefHeading___Toc456174176"/>
      <w:bookmarkEnd w:id="4"/>
      <w:r w:rsidRPr="00B077D6">
        <w:rPr>
          <w:rFonts w:ascii="Arial" w:hAnsi="Arial" w:cs="Arial"/>
          <w:sz w:val="24"/>
          <w:szCs w:val="24"/>
        </w:rPr>
        <w:t>1.1. Перечень и характеристика опасных природных чрезвычайных ситуаций</w:t>
      </w:r>
    </w:p>
    <w:p w:rsidR="00B077D6" w:rsidRDefault="00B077D6" w:rsidP="00B077D6">
      <w:pPr>
        <w:pStyle w:val="aff2"/>
        <w:jc w:val="both"/>
        <w:rPr>
          <w:rFonts w:ascii="Arial" w:hAnsi="Arial" w:cs="Arial"/>
          <w:sz w:val="24"/>
          <w:szCs w:val="24"/>
        </w:rPr>
      </w:pPr>
      <w:bookmarkStart w:id="5" w:name="__RefHeading___Toc456174177"/>
      <w:bookmarkEnd w:id="5"/>
    </w:p>
    <w:p w:rsidR="00AB05F2" w:rsidRDefault="00AB05F2" w:rsidP="00B077D6">
      <w:pPr>
        <w:pStyle w:val="aff2"/>
        <w:jc w:val="center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Опасность землетрясений</w:t>
      </w:r>
    </w:p>
    <w:p w:rsidR="00B077D6" w:rsidRPr="00B077D6" w:rsidRDefault="00B077D6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Default="00AB05F2" w:rsidP="00B077D6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Вероятность возникновения ЧС природного характера, связанной с землетрясением практически равна нулю.</w:t>
      </w:r>
    </w:p>
    <w:p w:rsidR="00B077D6" w:rsidRPr="00B077D6" w:rsidRDefault="00B077D6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Default="00AB05F2" w:rsidP="00B077D6">
      <w:pPr>
        <w:pStyle w:val="aff2"/>
        <w:jc w:val="center"/>
        <w:rPr>
          <w:rFonts w:ascii="Arial" w:hAnsi="Arial" w:cs="Arial"/>
          <w:sz w:val="24"/>
          <w:szCs w:val="24"/>
        </w:rPr>
      </w:pPr>
      <w:bookmarkStart w:id="6" w:name="__RefHeading___Toc456174178"/>
      <w:bookmarkEnd w:id="6"/>
      <w:r w:rsidRPr="00B077D6">
        <w:rPr>
          <w:rFonts w:ascii="Arial" w:hAnsi="Arial" w:cs="Arial"/>
          <w:sz w:val="24"/>
          <w:szCs w:val="24"/>
        </w:rPr>
        <w:t>Опасность оползней</w:t>
      </w:r>
    </w:p>
    <w:p w:rsidR="00B077D6" w:rsidRPr="00B077D6" w:rsidRDefault="00B077D6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Default="00AB05F2" w:rsidP="00B077D6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Вероятность возникновения ЧС природного характера, связанной с оползнями практически равна нулю.</w:t>
      </w:r>
    </w:p>
    <w:p w:rsidR="00B077D6" w:rsidRPr="00B077D6" w:rsidRDefault="00B077D6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Default="00AB05F2" w:rsidP="00B077D6">
      <w:pPr>
        <w:pStyle w:val="aff2"/>
        <w:jc w:val="center"/>
        <w:rPr>
          <w:rFonts w:ascii="Arial" w:hAnsi="Arial" w:cs="Arial"/>
          <w:sz w:val="24"/>
          <w:szCs w:val="24"/>
        </w:rPr>
      </w:pPr>
      <w:bookmarkStart w:id="7" w:name="__RefHeading___Toc456174179"/>
      <w:bookmarkEnd w:id="7"/>
      <w:r w:rsidRPr="00B077D6">
        <w:rPr>
          <w:rFonts w:ascii="Arial" w:hAnsi="Arial" w:cs="Arial"/>
          <w:sz w:val="24"/>
          <w:szCs w:val="24"/>
        </w:rPr>
        <w:t>Опасность ураганов, смерчей и бурь</w:t>
      </w:r>
    </w:p>
    <w:p w:rsidR="00B077D6" w:rsidRPr="00B077D6" w:rsidRDefault="00B077D6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B077D6" w:rsidRDefault="00AB05F2" w:rsidP="00B077D6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 xml:space="preserve">При ураганном ветре скоростью более 20 м/сек. возможны разрушения линий электропередач, разрушение зданий и сооружений, пожары, ветровал леса. </w:t>
      </w:r>
    </w:p>
    <w:p w:rsidR="00AB05F2" w:rsidRDefault="00AB05F2" w:rsidP="00B077D6">
      <w:pPr>
        <w:pStyle w:val="aff2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Во всех населенных пунктах Котикского сельского поселения возможны пожары, в зоне которых могут оказаться учреждения здравоохранения, образования, культуры.</w:t>
      </w:r>
    </w:p>
    <w:p w:rsidR="00B077D6" w:rsidRPr="00B077D6" w:rsidRDefault="00B077D6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Default="00AB05F2" w:rsidP="00B077D6">
      <w:pPr>
        <w:pStyle w:val="aff2"/>
        <w:jc w:val="center"/>
        <w:rPr>
          <w:rFonts w:ascii="Arial" w:hAnsi="Arial" w:cs="Arial"/>
          <w:sz w:val="24"/>
          <w:szCs w:val="24"/>
        </w:rPr>
      </w:pPr>
      <w:bookmarkStart w:id="8" w:name="__RefHeading___Toc456174180"/>
      <w:bookmarkEnd w:id="8"/>
      <w:r w:rsidRPr="00B077D6">
        <w:rPr>
          <w:rFonts w:ascii="Arial" w:hAnsi="Arial" w:cs="Arial"/>
          <w:sz w:val="24"/>
          <w:szCs w:val="24"/>
        </w:rPr>
        <w:t>Опасность сильных гроз и градобитий</w:t>
      </w:r>
    </w:p>
    <w:p w:rsidR="00B077D6" w:rsidRPr="00B077D6" w:rsidRDefault="00B077D6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B077D6" w:rsidRDefault="00AB05F2" w:rsidP="00B077D6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Среди опасных явлений погоды гроза занимает одно из первых мест по наносимому ущербу и жертвам. С грозами связаны гибель людей и животных, поражение посевов и садов, лесные пожары на огромных территориях, особенно в засушливые сезоны, нарушения на линиях электропередачи и связи. Грозы обычно сопровождаются ливнями, градобитиями, пожарами, резким усилением ветра. Все эти явления приносят значительный материальный ущерб хозяйству и населению.</w:t>
      </w:r>
    </w:p>
    <w:p w:rsidR="00AB05F2" w:rsidRDefault="00AB05F2" w:rsidP="00B077D6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 xml:space="preserve">В Котикском сельском поселении наблюдается средний риск града диаметром 20 мм и более (среднее многолетние число дней с градом составляет 1,5-2,5). Среднее </w:t>
      </w:r>
      <w:proofErr w:type="gramStart"/>
      <w:r w:rsidRPr="00B077D6">
        <w:rPr>
          <w:rFonts w:ascii="Arial" w:hAnsi="Arial" w:cs="Arial"/>
          <w:sz w:val="24"/>
          <w:szCs w:val="24"/>
        </w:rPr>
        <w:t>многолетние</w:t>
      </w:r>
      <w:proofErr w:type="gramEnd"/>
      <w:r w:rsidRPr="00B077D6">
        <w:rPr>
          <w:rFonts w:ascii="Arial" w:hAnsi="Arial" w:cs="Arial"/>
          <w:sz w:val="24"/>
          <w:szCs w:val="24"/>
        </w:rPr>
        <w:t xml:space="preserve"> число дней с грозой за год-7 дней. </w:t>
      </w:r>
      <w:proofErr w:type="gramStart"/>
      <w:r w:rsidRPr="00B077D6">
        <w:rPr>
          <w:rFonts w:ascii="Arial" w:hAnsi="Arial" w:cs="Arial"/>
          <w:sz w:val="24"/>
          <w:szCs w:val="24"/>
        </w:rPr>
        <w:t>Масштаб возможной ЧС - муниципальная.</w:t>
      </w:r>
      <w:proofErr w:type="gramEnd"/>
    </w:p>
    <w:p w:rsidR="00B077D6" w:rsidRPr="00B077D6" w:rsidRDefault="00B077D6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Default="00AB05F2" w:rsidP="00B077D6">
      <w:pPr>
        <w:pStyle w:val="aff2"/>
        <w:jc w:val="center"/>
        <w:rPr>
          <w:rFonts w:ascii="Arial" w:hAnsi="Arial" w:cs="Arial"/>
          <w:sz w:val="24"/>
          <w:szCs w:val="24"/>
        </w:rPr>
      </w:pPr>
      <w:bookmarkStart w:id="9" w:name="__RefHeading___Toc456174181"/>
      <w:bookmarkEnd w:id="9"/>
      <w:r w:rsidRPr="00B077D6">
        <w:rPr>
          <w:rFonts w:ascii="Arial" w:hAnsi="Arial" w:cs="Arial"/>
          <w:sz w:val="24"/>
          <w:szCs w:val="24"/>
        </w:rPr>
        <w:t>Опасность наводнений и подтоплений</w:t>
      </w:r>
    </w:p>
    <w:p w:rsidR="00B077D6" w:rsidRPr="00B077D6" w:rsidRDefault="00B077D6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B077D6" w:rsidRDefault="00AB05F2" w:rsidP="00B077D6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 xml:space="preserve">При затоплении паводковыми водами реки </w:t>
      </w:r>
      <w:proofErr w:type="spellStart"/>
      <w:r w:rsidRPr="00B077D6">
        <w:rPr>
          <w:rFonts w:ascii="Arial" w:hAnsi="Arial" w:cs="Arial"/>
          <w:sz w:val="24"/>
          <w:szCs w:val="24"/>
        </w:rPr>
        <w:t>Курзанка</w:t>
      </w:r>
      <w:proofErr w:type="spellEnd"/>
    </w:p>
    <w:p w:rsidR="00AB05F2" w:rsidRPr="00B077D6" w:rsidRDefault="00AB05F2" w:rsidP="00B077D6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lastRenderedPageBreak/>
        <w:t xml:space="preserve">Опасное затопление водами реки </w:t>
      </w:r>
      <w:proofErr w:type="spellStart"/>
      <w:r w:rsidRPr="00B077D6">
        <w:rPr>
          <w:rFonts w:ascii="Arial" w:hAnsi="Arial" w:cs="Arial"/>
          <w:sz w:val="24"/>
          <w:szCs w:val="24"/>
        </w:rPr>
        <w:t>Курзанка</w:t>
      </w:r>
      <w:proofErr w:type="spellEnd"/>
      <w:r w:rsidRPr="00B077D6">
        <w:rPr>
          <w:rFonts w:ascii="Arial" w:hAnsi="Arial" w:cs="Arial"/>
          <w:sz w:val="24"/>
          <w:szCs w:val="24"/>
        </w:rPr>
        <w:t xml:space="preserve"> может возникнуть в мае – июле месяце. Опасность затопления возникает при повышении уровня в реке на 3 метра над нулевой отметкой. </w:t>
      </w:r>
    </w:p>
    <w:p w:rsidR="00AB05F2" w:rsidRPr="00B077D6" w:rsidRDefault="00AB05F2" w:rsidP="00B077D6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 xml:space="preserve">В зоне возможного затопления расположены населенные пункты д. Заусаева, п. Утай, д. Малый </w:t>
      </w:r>
      <w:proofErr w:type="spellStart"/>
      <w:r w:rsidRPr="00B077D6">
        <w:rPr>
          <w:rFonts w:ascii="Arial" w:hAnsi="Arial" w:cs="Arial"/>
          <w:sz w:val="24"/>
          <w:szCs w:val="24"/>
        </w:rPr>
        <w:t>Утайчик</w:t>
      </w:r>
      <w:proofErr w:type="spellEnd"/>
      <w:r w:rsidRPr="00B077D6">
        <w:rPr>
          <w:rFonts w:ascii="Arial" w:hAnsi="Arial" w:cs="Arial"/>
          <w:sz w:val="24"/>
          <w:szCs w:val="24"/>
        </w:rPr>
        <w:t>.</w:t>
      </w:r>
    </w:p>
    <w:p w:rsidR="00AB05F2" w:rsidRPr="00B077D6" w:rsidRDefault="00AB05F2" w:rsidP="00B077D6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В зоне затопления этих населенных пунктов объектов экономики не размещено. Общая численность населения подлежащего эвакуации из зон затопления 56 человек.</w:t>
      </w:r>
    </w:p>
    <w:p w:rsidR="00AB05F2" w:rsidRPr="00B077D6" w:rsidRDefault="00AB05F2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B077D6" w:rsidRDefault="00AB05F2" w:rsidP="000C54C0">
      <w:pPr>
        <w:pStyle w:val="aff2"/>
        <w:jc w:val="center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Опасность пожаров природных</w:t>
      </w:r>
    </w:p>
    <w:p w:rsidR="00AB05F2" w:rsidRPr="00B077D6" w:rsidRDefault="00AB05F2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Более 70 % территории муниципального образования покрыто лесами. В летние месяцы при длительном периоде отсутствия осадков и высокой температуре, увеличивается вероятность возникновения лесных пожаров.</w:t>
      </w:r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napToGrid w:val="0"/>
          <w:sz w:val="24"/>
          <w:szCs w:val="24"/>
        </w:rPr>
        <w:t xml:space="preserve">Наиболее опасными участками в </w:t>
      </w:r>
      <w:proofErr w:type="spellStart"/>
      <w:r w:rsidRPr="00B077D6">
        <w:rPr>
          <w:rFonts w:ascii="Arial" w:hAnsi="Arial" w:cs="Arial"/>
          <w:snapToGrid w:val="0"/>
          <w:sz w:val="24"/>
          <w:szCs w:val="24"/>
        </w:rPr>
        <w:t>лесопожарном</w:t>
      </w:r>
      <w:proofErr w:type="spellEnd"/>
      <w:r w:rsidRPr="00B077D6">
        <w:rPr>
          <w:rFonts w:ascii="Arial" w:hAnsi="Arial" w:cs="Arial"/>
          <w:snapToGrid w:val="0"/>
          <w:sz w:val="24"/>
          <w:szCs w:val="24"/>
        </w:rPr>
        <w:t xml:space="preserve"> отношении являются хвойные лесные массивы, прилегающие к местам массового отдыха населения и территории, прилегающие к жилым домам и хозяйственным постройкам</w:t>
      </w:r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На территории поселения торфяники отсутствуют, следовательно, вероятность возникновения ЧС природного характера, связанной с опасностью торфяного пожара равна нулю.</w:t>
      </w:r>
    </w:p>
    <w:p w:rsidR="00AB05F2" w:rsidRPr="00B077D6" w:rsidRDefault="00AB05F2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Default="00AB05F2" w:rsidP="000C54C0">
      <w:pPr>
        <w:pStyle w:val="aff2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 w:rsidRPr="00B077D6">
        <w:rPr>
          <w:rFonts w:ascii="Arial" w:hAnsi="Arial" w:cs="Arial"/>
          <w:snapToGrid w:val="0"/>
          <w:color w:val="000000"/>
          <w:sz w:val="24"/>
          <w:szCs w:val="24"/>
        </w:rPr>
        <w:t>При ураганном ветре:</w:t>
      </w:r>
    </w:p>
    <w:p w:rsidR="000C54C0" w:rsidRPr="00B077D6" w:rsidRDefault="000C54C0" w:rsidP="00B077D6">
      <w:pPr>
        <w:pStyle w:val="aff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B077D6">
        <w:rPr>
          <w:rFonts w:ascii="Arial" w:hAnsi="Arial" w:cs="Arial"/>
          <w:snapToGrid w:val="0"/>
          <w:color w:val="000000"/>
          <w:sz w:val="24"/>
          <w:szCs w:val="24"/>
        </w:rPr>
        <w:t xml:space="preserve">При ураганном ветре скоростью более 20 м/сек. возможны разрушения линий электропередач, разрушение зданий и сооружений, пожары, ветровал леса. </w:t>
      </w:r>
    </w:p>
    <w:p w:rsidR="00AB05F2" w:rsidRPr="00B077D6" w:rsidRDefault="00AB05F2" w:rsidP="00B077D6">
      <w:pPr>
        <w:pStyle w:val="aff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Во всех населенных пунктах Котикского сельского поселения</w:t>
      </w:r>
      <w:r w:rsidRPr="00B077D6">
        <w:rPr>
          <w:rFonts w:ascii="Arial" w:hAnsi="Arial" w:cs="Arial"/>
          <w:snapToGrid w:val="0"/>
          <w:color w:val="000000"/>
          <w:sz w:val="24"/>
          <w:szCs w:val="24"/>
        </w:rPr>
        <w:t xml:space="preserve"> возможны пожары, в зоне которых могут оказаться учреждения здравоохранения, образования, культуры.</w:t>
      </w:r>
    </w:p>
    <w:p w:rsidR="00AB05F2" w:rsidRPr="00B077D6" w:rsidRDefault="00AB05F2" w:rsidP="00B077D6">
      <w:pPr>
        <w:pStyle w:val="aff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05F2" w:rsidRPr="00B077D6" w:rsidRDefault="00AB05F2" w:rsidP="000C54C0">
      <w:pPr>
        <w:pStyle w:val="aff2"/>
        <w:jc w:val="center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1.2. Перечень и характеристика техногенных чрезвычайных ситуаций</w:t>
      </w:r>
    </w:p>
    <w:p w:rsidR="00AB05F2" w:rsidRPr="00B077D6" w:rsidRDefault="00AB05F2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__RefHeading___Toc456174183"/>
      <w:bookmarkEnd w:id="10"/>
      <w:r w:rsidRPr="00B077D6">
        <w:rPr>
          <w:rFonts w:ascii="Arial" w:hAnsi="Arial" w:cs="Arial"/>
          <w:sz w:val="24"/>
          <w:szCs w:val="24"/>
        </w:rPr>
        <w:t>Чрезвычайные ситуации на химически опасных объектах</w:t>
      </w:r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color w:val="000000"/>
          <w:sz w:val="24"/>
          <w:szCs w:val="24"/>
        </w:rPr>
        <w:t>Химически-опасных объектов на территории поселения нет.</w:t>
      </w:r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__RefHeading___Toc456174184"/>
      <w:bookmarkEnd w:id="11"/>
      <w:r w:rsidRPr="00B077D6">
        <w:rPr>
          <w:rFonts w:ascii="Arial" w:hAnsi="Arial" w:cs="Arial"/>
          <w:sz w:val="24"/>
          <w:szCs w:val="24"/>
        </w:rPr>
        <w:t>Чрезвычайные ситуации на радиационно-опасных объектах</w:t>
      </w:r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Радиационно-опасных объектов на территории поселения нет.</w:t>
      </w:r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__RefHeading___Toc456174185"/>
      <w:bookmarkEnd w:id="12"/>
      <w:r w:rsidRPr="00B077D6">
        <w:rPr>
          <w:rFonts w:ascii="Arial" w:hAnsi="Arial" w:cs="Arial"/>
          <w:sz w:val="24"/>
          <w:szCs w:val="24"/>
        </w:rPr>
        <w:t>Чрезвычайные ситуации на биологически опасных объектах</w:t>
      </w:r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 xml:space="preserve"> Биологически опасных объектов на территории поселения нет.</w:t>
      </w:r>
      <w:bookmarkStart w:id="13" w:name="__RefHeading___Toc456174186"/>
      <w:bookmarkEnd w:id="13"/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Чрезвычайные ситуации на электроэнергетических системах и системах связи</w:t>
      </w:r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Наиболее вероятными местами аварий могут быть:</w:t>
      </w:r>
    </w:p>
    <w:p w:rsidR="00AB05F2" w:rsidRPr="00B077D6" w:rsidRDefault="00AB05F2" w:rsidP="00B077D6">
      <w:pPr>
        <w:pStyle w:val="aff2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 xml:space="preserve"> а) на линиях электропередач: 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- трансформаторная подстанция. В результате без энергоснабжения могут остаться все населенные пункты муниципального образования;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- обрыв воздушных линий электропередач. Возможен переход на запасные линии;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В результате аварий на коммунально-энергетических сетях можно ожидать временное нарушение жизнеобеспечения населения всех населенных пунктов Котикского сельского поселения, производственной деятельности всех предприятий и учреждений.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lastRenderedPageBreak/>
        <w:t xml:space="preserve">Возможные ЧС на электроэнергетических системах и системах связи могут быть не </w:t>
      </w:r>
      <w:proofErr w:type="gramStart"/>
      <w:r w:rsidRPr="000C54C0">
        <w:rPr>
          <w:rFonts w:ascii="Arial" w:hAnsi="Arial" w:cs="Arial"/>
          <w:sz w:val="24"/>
          <w:szCs w:val="24"/>
        </w:rPr>
        <w:t>более муниципального</w:t>
      </w:r>
      <w:proofErr w:type="gramEnd"/>
      <w:r w:rsidRPr="000C54C0">
        <w:rPr>
          <w:rFonts w:ascii="Arial" w:hAnsi="Arial" w:cs="Arial"/>
          <w:sz w:val="24"/>
          <w:szCs w:val="24"/>
        </w:rPr>
        <w:t xml:space="preserve"> масштаба.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__RefHeading___Toc456174188"/>
      <w:bookmarkEnd w:id="14"/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__RefHeading___Toc456174189"/>
      <w:bookmarkEnd w:id="15"/>
      <w:r w:rsidRPr="000C54C0">
        <w:rPr>
          <w:rFonts w:ascii="Arial" w:hAnsi="Arial" w:cs="Arial"/>
          <w:sz w:val="24"/>
          <w:szCs w:val="24"/>
        </w:rPr>
        <w:t>Чрезвычайные ситуации на транспорте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0C54C0">
        <w:rPr>
          <w:rFonts w:ascii="Arial" w:hAnsi="Arial" w:cs="Arial"/>
          <w:color w:val="000000"/>
          <w:sz w:val="24"/>
          <w:szCs w:val="24"/>
          <w:lang w:bidi="ru-RU"/>
        </w:rPr>
        <w:t>Автомобильный транспорт: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0C54C0">
        <w:rPr>
          <w:rFonts w:ascii="Arial" w:hAnsi="Arial" w:cs="Arial"/>
          <w:color w:val="000000"/>
          <w:sz w:val="24"/>
          <w:szCs w:val="24"/>
          <w:lang w:bidi="ru-RU"/>
        </w:rPr>
        <w:t>Общая протяженность автомобильных дорог, всего – 42,95 км. Ширина проезжей части, в основном, составляет 4 м. Пропускная способность сети автомобильных дорог до 50 автомобилей в сутки.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0C54C0">
        <w:rPr>
          <w:rFonts w:ascii="Arial" w:hAnsi="Arial" w:cs="Arial"/>
          <w:color w:val="000000"/>
          <w:sz w:val="24"/>
          <w:szCs w:val="24"/>
          <w:lang w:bidi="ru-RU"/>
        </w:rPr>
        <w:t xml:space="preserve">Трубопроводного транспорта на территории поселения нет. 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0C54C0">
        <w:rPr>
          <w:rFonts w:ascii="Arial" w:hAnsi="Arial" w:cs="Arial"/>
          <w:color w:val="000000"/>
          <w:sz w:val="24"/>
          <w:szCs w:val="24"/>
          <w:lang w:bidi="ru-RU"/>
        </w:rPr>
        <w:t>Воздушного транспорта на территории поселения нет.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0C54C0">
        <w:rPr>
          <w:rFonts w:ascii="Arial" w:hAnsi="Arial" w:cs="Arial"/>
          <w:color w:val="000000"/>
          <w:sz w:val="24"/>
          <w:szCs w:val="24"/>
          <w:lang w:bidi="ru-RU"/>
        </w:rPr>
        <w:t>Масштаб возможных ЧС на автомобильном транспорте может составить - локальная.</w:t>
      </w:r>
      <w:proofErr w:type="gramEnd"/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Чрезвычайные ситуации на объектах экономики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Объектов экономики на территории поселения нет.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__RefHeading___Toc456174190"/>
      <w:bookmarkEnd w:id="16"/>
      <w:r w:rsidRPr="000C54C0">
        <w:rPr>
          <w:rFonts w:ascii="Arial" w:hAnsi="Arial" w:cs="Arial"/>
          <w:sz w:val="24"/>
          <w:szCs w:val="24"/>
        </w:rPr>
        <w:t>1.3. Перечень и характеристика возможных биолого-социальных чрезвычайных ситуаций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__RefHeading___Toc456174191"/>
      <w:bookmarkEnd w:id="17"/>
      <w:r w:rsidRPr="000C54C0">
        <w:rPr>
          <w:rFonts w:ascii="Arial" w:hAnsi="Arial" w:cs="Arial"/>
          <w:sz w:val="24"/>
          <w:szCs w:val="24"/>
        </w:rPr>
        <w:t>Опасность эпидемий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На территории поселения природных очагов особо опасных инфекционных заболеваний не отмечается. Согласно многолетним данным от 52-70 % от всех случаев инфекционных заболеваний приходится на грипп и острые респираторные заболевания.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С массовым заболеванием (эпидемия) не зарегистрировано.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Природно-очаговые инфекции.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Массовых заболеваний не наблюдается.</w:t>
      </w:r>
    </w:p>
    <w:p w:rsidR="00AB05F2" w:rsidRPr="000C54C0" w:rsidRDefault="000C54C0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05F2" w:rsidRPr="000C54C0">
        <w:rPr>
          <w:rFonts w:ascii="Arial" w:hAnsi="Arial" w:cs="Arial"/>
          <w:sz w:val="24"/>
          <w:szCs w:val="24"/>
        </w:rPr>
        <w:t>Масштаб возможных ЧС – муниципальная.</w:t>
      </w:r>
      <w:proofErr w:type="gramEnd"/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__RefHeading___Toc456174192"/>
      <w:bookmarkEnd w:id="18"/>
      <w:r w:rsidRPr="000C54C0">
        <w:rPr>
          <w:rFonts w:ascii="Arial" w:hAnsi="Arial" w:cs="Arial"/>
          <w:sz w:val="24"/>
          <w:szCs w:val="24"/>
        </w:rPr>
        <w:t>Опасность эпизоотий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Бешенство.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В Котикском сельском поселении заболевание не регистрируется.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 xml:space="preserve"> Сибирская язва: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В поселении заболевание людей и скота не зарегистрировано.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Классическая чума свиней.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 xml:space="preserve">По данным ветеринарного управления Тулунского района эпизоотическая обстановка среди животных по острым заразным инфекциям крупного рогатого скота, свиней – благополучная. 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Ящур.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Случаев заболевания КРС в поселении не зарегистрировано.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Грипп птиц.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Случаев гриппа птиц не зарегистрировано.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Масштаб возможных - Ч</w:t>
      </w:r>
      <w:proofErr w:type="gramStart"/>
      <w:r w:rsidRPr="000C54C0">
        <w:rPr>
          <w:rFonts w:ascii="Arial" w:hAnsi="Arial" w:cs="Arial"/>
          <w:sz w:val="24"/>
          <w:szCs w:val="24"/>
        </w:rPr>
        <w:t>С-</w:t>
      </w:r>
      <w:proofErr w:type="gramEnd"/>
      <w:r w:rsidRPr="000C54C0">
        <w:rPr>
          <w:rFonts w:ascii="Arial" w:hAnsi="Arial" w:cs="Arial"/>
          <w:sz w:val="24"/>
          <w:szCs w:val="24"/>
        </w:rPr>
        <w:t xml:space="preserve"> межмуниципальная.</w:t>
      </w:r>
    </w:p>
    <w:p w:rsidR="00AB05F2" w:rsidRPr="00B077D6" w:rsidRDefault="00AB05F2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B077D6" w:rsidRDefault="00AB05F2" w:rsidP="000C54C0">
      <w:pPr>
        <w:pStyle w:val="aff2"/>
        <w:jc w:val="center"/>
        <w:rPr>
          <w:rFonts w:ascii="Arial" w:hAnsi="Arial" w:cs="Arial"/>
          <w:sz w:val="24"/>
          <w:szCs w:val="24"/>
        </w:rPr>
      </w:pPr>
      <w:bookmarkStart w:id="19" w:name="__RefHeading___Toc456174193"/>
      <w:bookmarkEnd w:id="19"/>
      <w:r w:rsidRPr="00B077D6">
        <w:rPr>
          <w:rFonts w:ascii="Arial" w:hAnsi="Arial" w:cs="Arial"/>
          <w:sz w:val="24"/>
          <w:szCs w:val="24"/>
        </w:rPr>
        <w:t xml:space="preserve">2. </w:t>
      </w:r>
      <w:r w:rsidR="000C54C0">
        <w:rPr>
          <w:rFonts w:ascii="Arial" w:hAnsi="Arial" w:cs="Arial"/>
          <w:sz w:val="24"/>
          <w:szCs w:val="24"/>
        </w:rPr>
        <w:t>А</w:t>
      </w:r>
      <w:r w:rsidR="000C54C0" w:rsidRPr="00B077D6">
        <w:rPr>
          <w:rFonts w:ascii="Arial" w:hAnsi="Arial" w:cs="Arial"/>
          <w:sz w:val="24"/>
          <w:szCs w:val="24"/>
        </w:rPr>
        <w:t>нализ риска</w:t>
      </w:r>
    </w:p>
    <w:p w:rsidR="00AB05F2" w:rsidRPr="00B077D6" w:rsidRDefault="00AB05F2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B077D6" w:rsidRDefault="00AB05F2" w:rsidP="000C54C0">
      <w:pPr>
        <w:pStyle w:val="aff2"/>
        <w:jc w:val="center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Задачи и цели оценки риска</w:t>
      </w:r>
    </w:p>
    <w:p w:rsidR="00AB05F2" w:rsidRPr="00B077D6" w:rsidRDefault="00AB05F2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Паспорт безопасности территории Котикского сельского поселения разработан с целью проведения всестороннего анализа опасностей и определения риска чрезвычайных ситуаций для населения, для осуществления мер по снижению риска и предупреждению крупномасштабных аварий и катастроф. Разработка паспорта способствует решению вопросов, связанных с модернизацией, внедрением современных технических сре</w:t>
      </w:r>
      <w:proofErr w:type="gramStart"/>
      <w:r w:rsidRPr="00B077D6">
        <w:rPr>
          <w:rFonts w:ascii="Arial" w:hAnsi="Arial" w:cs="Arial"/>
          <w:sz w:val="24"/>
          <w:szCs w:val="24"/>
        </w:rPr>
        <w:t>дств пр</w:t>
      </w:r>
      <w:proofErr w:type="gramEnd"/>
      <w:r w:rsidRPr="00B077D6">
        <w:rPr>
          <w:rFonts w:ascii="Arial" w:hAnsi="Arial" w:cs="Arial"/>
          <w:sz w:val="24"/>
          <w:szCs w:val="24"/>
        </w:rPr>
        <w:t>едупреждения чрезвычайных ситуаций.</w:t>
      </w:r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Основными задачами и целями проведения оценки риска являются:</w:t>
      </w:r>
    </w:p>
    <w:p w:rsidR="00AB05F2" w:rsidRPr="00B077D6" w:rsidRDefault="000C54C0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AB05F2" w:rsidRPr="00B077D6">
        <w:rPr>
          <w:rFonts w:ascii="Arial" w:hAnsi="Arial" w:cs="Arial"/>
          <w:sz w:val="24"/>
          <w:szCs w:val="24"/>
        </w:rPr>
        <w:t>уточнение информации об основных опасностях и рисках на территории;</w:t>
      </w:r>
    </w:p>
    <w:p w:rsidR="00AB05F2" w:rsidRPr="00B077D6" w:rsidRDefault="000C54C0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05F2" w:rsidRPr="00B077D6">
        <w:rPr>
          <w:rFonts w:ascii="Arial" w:hAnsi="Arial" w:cs="Arial"/>
          <w:sz w:val="24"/>
          <w:szCs w:val="24"/>
        </w:rPr>
        <w:t>определение показателей степени риска чрезвычайных ситуаций;</w:t>
      </w:r>
    </w:p>
    <w:p w:rsidR="00AB05F2" w:rsidRPr="00B077D6" w:rsidRDefault="000C54C0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05F2" w:rsidRPr="00B077D6">
        <w:rPr>
          <w:rFonts w:ascii="Arial" w:hAnsi="Arial" w:cs="Arial"/>
          <w:sz w:val="24"/>
          <w:szCs w:val="24"/>
        </w:rPr>
        <w:t>оценка последствий возникновения нежелательных событий, воздействия поражающих факторов на население;</w:t>
      </w:r>
    </w:p>
    <w:p w:rsidR="00AB05F2" w:rsidRPr="00B077D6" w:rsidRDefault="000C54C0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05F2" w:rsidRPr="00B077D6">
        <w:rPr>
          <w:rFonts w:ascii="Arial" w:hAnsi="Arial" w:cs="Arial"/>
          <w:sz w:val="24"/>
          <w:szCs w:val="24"/>
        </w:rPr>
        <w:t>построение полей поражающих факторов, возникающих при различных чрезвычайных ситуациях;</w:t>
      </w:r>
    </w:p>
    <w:p w:rsidR="00AB05F2" w:rsidRPr="00B077D6" w:rsidRDefault="000C54C0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05F2" w:rsidRPr="00B077D6">
        <w:rPr>
          <w:rFonts w:ascii="Arial" w:hAnsi="Arial" w:cs="Arial"/>
          <w:sz w:val="24"/>
          <w:szCs w:val="24"/>
        </w:rPr>
        <w:t>оценка состояния работ территориальных органов по предупреждению чрезвычайных ситуаций.</w:t>
      </w:r>
    </w:p>
    <w:p w:rsidR="00AB05F2" w:rsidRPr="00B077D6" w:rsidRDefault="00AB05F2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B077D6" w:rsidRDefault="00AB05F2" w:rsidP="000C54C0">
      <w:pPr>
        <w:pStyle w:val="aff2"/>
        <w:jc w:val="center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Методология оценки риска</w:t>
      </w:r>
    </w:p>
    <w:p w:rsidR="00AB05F2" w:rsidRPr="00B077D6" w:rsidRDefault="00AB05F2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Вследствие недостатка статистических данных, в данном разделе паспорта безопасности использованы упрощенные количественные (полуколичественные) методы оценки риска.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Описание применяемых методов оценки риска и обоснование их применения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1)</w:t>
      </w:r>
      <w:r w:rsidR="000C54C0">
        <w:rPr>
          <w:rFonts w:ascii="Arial" w:hAnsi="Arial" w:cs="Arial"/>
          <w:sz w:val="24"/>
          <w:szCs w:val="24"/>
        </w:rPr>
        <w:t xml:space="preserve"> </w:t>
      </w:r>
      <w:r w:rsidRPr="000C54C0">
        <w:rPr>
          <w:rFonts w:ascii="Arial" w:hAnsi="Arial" w:cs="Arial"/>
          <w:sz w:val="24"/>
          <w:szCs w:val="24"/>
        </w:rPr>
        <w:t>Обоснование применения выбранных методов оценки риска.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При оценке потенциальной опасности промышленных объектов используются качественные, количественные и упрощенные методы оценки риска.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 xml:space="preserve">Практика показывает, что использование сложных количественных методов анализа риска зачастую дает значения показателей риска, точность которых для сложных технических систем не велика. В связи с этим проведение полной количественной оценки риска более эффективно для сравнения источников опасностей или различных вариантов мер безопасности, чем для составления заключения о степени безопасности объекта. Однако, количественные методы оценки риска всегда очень полезны, а в некоторых ситуациях и единственно </w:t>
      </w:r>
      <w:proofErr w:type="gramStart"/>
      <w:r w:rsidRPr="000C54C0">
        <w:rPr>
          <w:rFonts w:ascii="Arial" w:hAnsi="Arial" w:cs="Arial"/>
          <w:sz w:val="24"/>
          <w:szCs w:val="24"/>
        </w:rPr>
        <w:t>доступными</w:t>
      </w:r>
      <w:proofErr w:type="gramEnd"/>
      <w:r w:rsidRPr="000C54C0">
        <w:rPr>
          <w:rFonts w:ascii="Arial" w:hAnsi="Arial" w:cs="Arial"/>
          <w:sz w:val="24"/>
          <w:szCs w:val="24"/>
        </w:rPr>
        <w:t>, в частности для сравнения опасностей различной природы, оценки последствий крупных аварий и для иллюстрации результатов.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Обеспечение необходимой информации является важным условием для проведения оценки риска.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Вследствие недостатков статистических данных, для оценки последствий аварий и для наглядного изображения потенциальной опасности выбран упрощенный количественный метод оценки риска.</w:t>
      </w: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2)</w:t>
      </w:r>
      <w:r w:rsidR="000C54C0">
        <w:rPr>
          <w:rFonts w:ascii="Arial" w:hAnsi="Arial" w:cs="Arial"/>
          <w:sz w:val="24"/>
          <w:szCs w:val="24"/>
        </w:rPr>
        <w:t xml:space="preserve"> </w:t>
      </w:r>
      <w:r w:rsidRPr="000C54C0">
        <w:rPr>
          <w:rFonts w:ascii="Arial" w:hAnsi="Arial" w:cs="Arial"/>
          <w:sz w:val="24"/>
          <w:szCs w:val="24"/>
        </w:rPr>
        <w:t>Описание применяемого метода оценки риска.</w:t>
      </w:r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Выбранный метод позволяет определить частоту реализации различных сценариев аварий с участием опасных</w:t>
      </w:r>
      <w:r w:rsidRPr="00B077D6">
        <w:rPr>
          <w:rFonts w:ascii="Arial" w:hAnsi="Arial" w:cs="Arial"/>
          <w:sz w:val="24"/>
          <w:szCs w:val="24"/>
        </w:rPr>
        <w:t xml:space="preserve"> объектов посредством ранжирования, построение диаграммы постоянного риска и определение степени риска.</w:t>
      </w:r>
    </w:p>
    <w:p w:rsidR="00AB05F2" w:rsidRPr="00B077D6" w:rsidRDefault="00AB05F2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B077D6" w:rsidRDefault="00AB05F2" w:rsidP="000C54C0">
      <w:pPr>
        <w:pStyle w:val="aff2"/>
        <w:jc w:val="center"/>
        <w:rPr>
          <w:rFonts w:ascii="Arial" w:hAnsi="Arial" w:cs="Arial"/>
          <w:sz w:val="24"/>
          <w:szCs w:val="24"/>
        </w:rPr>
      </w:pPr>
      <w:bookmarkStart w:id="20" w:name="__RefHeading___Toc456174194"/>
      <w:bookmarkEnd w:id="20"/>
      <w:r w:rsidRPr="00B077D6">
        <w:rPr>
          <w:rFonts w:ascii="Arial" w:hAnsi="Arial" w:cs="Arial"/>
          <w:sz w:val="24"/>
          <w:szCs w:val="24"/>
        </w:rPr>
        <w:t>Анализ известных чрезвычайных ситуаций</w:t>
      </w:r>
    </w:p>
    <w:p w:rsidR="00AB05F2" w:rsidRPr="00B077D6" w:rsidRDefault="00AB05F2" w:rsidP="00B077D6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B077D6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B077D6">
        <w:rPr>
          <w:rFonts w:ascii="Arial" w:hAnsi="Arial" w:cs="Arial"/>
          <w:sz w:val="24"/>
          <w:szCs w:val="24"/>
        </w:rPr>
        <w:t>На территории поселения за период с 2015 по 2020 год чрезвычайных ситуаций в транспортных авариях, на производстве, при пожарах не зарегистрировано.</w:t>
      </w:r>
    </w:p>
    <w:p w:rsidR="00AB05F2" w:rsidRDefault="00AB05F2" w:rsidP="000C54C0">
      <w:pPr>
        <w:pStyle w:val="aff2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bookmarkStart w:id="21" w:name="bookmark31"/>
      <w:r w:rsidRPr="00B077D6">
        <w:rPr>
          <w:rFonts w:ascii="Arial" w:hAnsi="Arial" w:cs="Arial"/>
          <w:color w:val="000000"/>
          <w:sz w:val="24"/>
          <w:szCs w:val="24"/>
          <w:lang w:bidi="ru-RU"/>
        </w:rPr>
        <w:t>Количество и ущерб при чрезвычайных ситуациях за период с 2015 по 20</w:t>
      </w:r>
      <w:bookmarkEnd w:id="21"/>
      <w:r w:rsidRPr="00B077D6">
        <w:rPr>
          <w:rFonts w:ascii="Arial" w:hAnsi="Arial" w:cs="Arial"/>
          <w:color w:val="000000"/>
          <w:sz w:val="24"/>
          <w:szCs w:val="24"/>
          <w:lang w:bidi="ru-RU"/>
        </w:rPr>
        <w:t>20</w:t>
      </w:r>
      <w:bookmarkStart w:id="22" w:name="bookmark32"/>
      <w:r w:rsidRPr="00B077D6">
        <w:rPr>
          <w:rFonts w:ascii="Arial" w:hAnsi="Arial" w:cs="Arial"/>
          <w:color w:val="000000"/>
          <w:sz w:val="24"/>
          <w:szCs w:val="24"/>
          <w:lang w:bidi="ru-RU"/>
        </w:rPr>
        <w:t xml:space="preserve"> год</w:t>
      </w:r>
      <w:bookmarkEnd w:id="22"/>
    </w:p>
    <w:p w:rsidR="000C54C0" w:rsidRPr="00B077D6" w:rsidRDefault="000C54C0" w:rsidP="00B077D6">
      <w:pPr>
        <w:pStyle w:val="aff2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10"/>
        <w:gridCol w:w="1915"/>
        <w:gridCol w:w="1915"/>
        <w:gridCol w:w="1925"/>
      </w:tblGrid>
      <w:tr w:rsidR="00AB05F2" w:rsidRPr="00AB05F2" w:rsidTr="00AB05F2">
        <w:trPr>
          <w:trHeight w:hRule="exact" w:val="341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Год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Количество ЧС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Ущерб при ЧС, тыс. руб.</w:t>
            </w:r>
          </w:p>
        </w:tc>
      </w:tr>
      <w:tr w:rsidR="00AB05F2" w:rsidRPr="00AB05F2" w:rsidTr="00AB05F2">
        <w:trPr>
          <w:trHeight w:hRule="exact" w:val="331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5F2" w:rsidRPr="000C54C0" w:rsidRDefault="00AB05F2" w:rsidP="00AB05F2">
            <w:pPr>
              <w:widowControl w:val="0"/>
              <w:spacing w:after="0" w:line="240" w:lineRule="auto"/>
              <w:rPr>
                <w:rFonts w:ascii="Courier New" w:eastAsia="Tahoma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природных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ind w:left="18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техногенных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природных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ind w:left="18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техногенных</w:t>
            </w:r>
          </w:p>
        </w:tc>
      </w:tr>
      <w:tr w:rsidR="00AB05F2" w:rsidRPr="00AB05F2" w:rsidTr="00AB05F2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2015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</w:tr>
      <w:tr w:rsidR="00AB05F2" w:rsidRPr="00AB05F2" w:rsidTr="00AB05F2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2016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</w:tr>
      <w:tr w:rsidR="00AB05F2" w:rsidRPr="00AB05F2" w:rsidTr="00AB05F2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lastRenderedPageBreak/>
              <w:t>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</w:tr>
      <w:tr w:rsidR="00AB05F2" w:rsidRPr="00AB05F2" w:rsidTr="00AB05F2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2018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</w:tr>
      <w:tr w:rsidR="00AB05F2" w:rsidRPr="00AB05F2" w:rsidTr="00AB05F2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2019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</w:tr>
      <w:tr w:rsidR="00AB05F2" w:rsidRPr="00AB05F2" w:rsidTr="00AB05F2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1233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</w:tr>
      <w:tr w:rsidR="00AB05F2" w:rsidRPr="00AB05F2" w:rsidTr="00AB05F2">
        <w:trPr>
          <w:trHeight w:hRule="exact" w:val="34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0</w:t>
            </w:r>
          </w:p>
        </w:tc>
      </w:tr>
    </w:tbl>
    <w:p w:rsidR="00AB05F2" w:rsidRPr="000C54C0" w:rsidRDefault="00AB05F2" w:rsidP="000C54C0">
      <w:pPr>
        <w:pStyle w:val="aff2"/>
        <w:rPr>
          <w:rFonts w:ascii="Arial" w:eastAsia="Tahoma" w:hAnsi="Arial" w:cs="Arial"/>
          <w:sz w:val="24"/>
          <w:szCs w:val="24"/>
          <w:lang w:bidi="ru-RU"/>
        </w:rPr>
      </w:pPr>
    </w:p>
    <w:p w:rsidR="00AB05F2" w:rsidRDefault="00AB05F2" w:rsidP="000C54C0">
      <w:pPr>
        <w:pStyle w:val="aff2"/>
        <w:jc w:val="center"/>
        <w:rPr>
          <w:rFonts w:ascii="Arial" w:hAnsi="Arial" w:cs="Arial"/>
          <w:bCs/>
          <w:sz w:val="24"/>
          <w:szCs w:val="24"/>
          <w:lang w:bidi="ru-RU"/>
        </w:rPr>
      </w:pPr>
      <w:bookmarkStart w:id="23" w:name="bookmark33"/>
      <w:r w:rsidRPr="000C54C0">
        <w:rPr>
          <w:rFonts w:ascii="Arial" w:hAnsi="Arial" w:cs="Arial"/>
          <w:bCs/>
          <w:sz w:val="24"/>
          <w:szCs w:val="24"/>
          <w:lang w:bidi="ru-RU"/>
        </w:rPr>
        <w:t>Количество погибших при чрезвычайных ситуациях за период с 2015-20</w:t>
      </w:r>
      <w:bookmarkStart w:id="24" w:name="bookmark34"/>
      <w:bookmarkEnd w:id="23"/>
      <w:r w:rsidRPr="000C54C0">
        <w:rPr>
          <w:rFonts w:ascii="Arial" w:hAnsi="Arial" w:cs="Arial"/>
          <w:bCs/>
          <w:sz w:val="24"/>
          <w:szCs w:val="24"/>
          <w:lang w:bidi="ru-RU"/>
        </w:rPr>
        <w:t>20 год</w:t>
      </w:r>
      <w:bookmarkEnd w:id="24"/>
    </w:p>
    <w:p w:rsidR="000C54C0" w:rsidRPr="000C54C0" w:rsidRDefault="000C54C0" w:rsidP="000C54C0">
      <w:pPr>
        <w:pStyle w:val="aff2"/>
        <w:rPr>
          <w:rFonts w:ascii="Arial" w:hAnsi="Arial" w:cs="Arial"/>
          <w:bCs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10"/>
        <w:gridCol w:w="1915"/>
        <w:gridCol w:w="1915"/>
        <w:gridCol w:w="1925"/>
      </w:tblGrid>
      <w:tr w:rsidR="00AB05F2" w:rsidRPr="00AB05F2" w:rsidTr="00AB05F2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0C54C0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Год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0C54C0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Количество погибших</w:t>
            </w:r>
          </w:p>
        </w:tc>
      </w:tr>
      <w:tr w:rsidR="00AB05F2" w:rsidRPr="00AB05F2" w:rsidTr="00AB05F2">
        <w:trPr>
          <w:trHeight w:hRule="exact" w:val="379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AB05F2" w:rsidRPr="000C54C0" w:rsidRDefault="00AB05F2" w:rsidP="000C54C0">
            <w:pPr>
              <w:widowControl w:val="0"/>
              <w:spacing w:after="0" w:line="240" w:lineRule="auto"/>
              <w:rPr>
                <w:rFonts w:ascii="Courier New" w:eastAsia="Tahoma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0C54C0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0C54C0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0C54C0">
            <w:pPr>
              <w:widowControl w:val="0"/>
              <w:spacing w:after="0" w:line="280" w:lineRule="exact"/>
              <w:ind w:left="20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при пожарах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0C54C0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при ЧС</w:t>
            </w:r>
          </w:p>
        </w:tc>
      </w:tr>
      <w:tr w:rsidR="00AB05F2" w:rsidRPr="00AB05F2" w:rsidTr="00AB05F2">
        <w:trPr>
          <w:trHeight w:hRule="exact" w:val="326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AB05F2" w:rsidRPr="000C54C0" w:rsidRDefault="00AB05F2" w:rsidP="000C54C0">
            <w:pPr>
              <w:widowControl w:val="0"/>
              <w:spacing w:after="0" w:line="240" w:lineRule="auto"/>
              <w:rPr>
                <w:rFonts w:ascii="Courier New" w:eastAsia="Tahoma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0C54C0">
            <w:pPr>
              <w:widowControl w:val="0"/>
              <w:spacing w:after="0" w:line="280" w:lineRule="exact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транспортных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0C54C0">
            <w:pPr>
              <w:widowControl w:val="0"/>
              <w:spacing w:after="0" w:line="280" w:lineRule="exact"/>
              <w:ind w:left="16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proofErr w:type="gramStart"/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производстве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AB05F2" w:rsidRPr="000C54C0" w:rsidRDefault="00AB05F2" w:rsidP="000C54C0">
            <w:pPr>
              <w:widowControl w:val="0"/>
              <w:spacing w:after="0" w:line="240" w:lineRule="auto"/>
              <w:rPr>
                <w:rFonts w:ascii="Courier New" w:eastAsia="Tahoma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0C54C0">
            <w:pPr>
              <w:widowControl w:val="0"/>
              <w:spacing w:after="0" w:line="280" w:lineRule="exact"/>
              <w:ind w:left="26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природного</w:t>
            </w:r>
          </w:p>
        </w:tc>
      </w:tr>
      <w:tr w:rsidR="00AB05F2" w:rsidRPr="00AB05F2" w:rsidTr="00AB05F2">
        <w:trPr>
          <w:trHeight w:hRule="exact" w:val="278"/>
          <w:jc w:val="center"/>
        </w:trPr>
        <w:tc>
          <w:tcPr>
            <w:tcW w:w="1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5F2" w:rsidRPr="000C54C0" w:rsidRDefault="00AB05F2" w:rsidP="000C54C0">
            <w:pPr>
              <w:widowControl w:val="0"/>
              <w:spacing w:after="0" w:line="240" w:lineRule="auto"/>
              <w:rPr>
                <w:rFonts w:ascii="Courier New" w:eastAsia="Tahoma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0C54C0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proofErr w:type="gramStart"/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авариях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5F2" w:rsidRPr="000C54C0" w:rsidRDefault="00AB05F2" w:rsidP="000C54C0">
            <w:pPr>
              <w:widowControl w:val="0"/>
              <w:spacing w:after="0" w:line="240" w:lineRule="auto"/>
              <w:rPr>
                <w:rFonts w:ascii="Courier New" w:eastAsia="Tahoma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5F2" w:rsidRPr="000C54C0" w:rsidRDefault="00AB05F2" w:rsidP="000C54C0">
            <w:pPr>
              <w:widowControl w:val="0"/>
              <w:spacing w:after="0" w:line="240" w:lineRule="auto"/>
              <w:rPr>
                <w:rFonts w:ascii="Courier New" w:eastAsia="Tahoma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0C54C0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характера</w:t>
            </w:r>
          </w:p>
        </w:tc>
      </w:tr>
    </w:tbl>
    <w:p w:rsidR="00AB05F2" w:rsidRPr="00AB05F2" w:rsidRDefault="00AB05F2" w:rsidP="000C54C0">
      <w:pPr>
        <w:widowControl w:val="0"/>
        <w:spacing w:after="0" w:line="240" w:lineRule="auto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5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910"/>
        <w:gridCol w:w="1915"/>
        <w:gridCol w:w="1915"/>
        <w:gridCol w:w="1925"/>
      </w:tblGrid>
      <w:tr w:rsidR="00AB05F2" w:rsidRPr="00AB05F2" w:rsidTr="000C54C0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Год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Количество погибших</w:t>
            </w:r>
          </w:p>
        </w:tc>
      </w:tr>
      <w:tr w:rsidR="00AB05F2" w:rsidRPr="00AB05F2" w:rsidTr="000C54C0">
        <w:trPr>
          <w:trHeight w:hRule="exact" w:val="384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AB05F2" w:rsidRPr="000C54C0" w:rsidRDefault="00AB05F2" w:rsidP="00AB05F2">
            <w:pPr>
              <w:widowControl w:val="0"/>
              <w:spacing w:after="0" w:line="240" w:lineRule="auto"/>
              <w:rPr>
                <w:rFonts w:ascii="Courier New" w:eastAsia="Tahoma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ind w:left="20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при пожарах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при ЧС</w:t>
            </w:r>
          </w:p>
        </w:tc>
      </w:tr>
      <w:tr w:rsidR="00AB05F2" w:rsidRPr="00AB05F2" w:rsidTr="000C54C0">
        <w:trPr>
          <w:trHeight w:hRule="exact" w:val="326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AB05F2" w:rsidRPr="000C54C0" w:rsidRDefault="00AB05F2" w:rsidP="00AB05F2">
            <w:pPr>
              <w:widowControl w:val="0"/>
              <w:spacing w:after="0" w:line="240" w:lineRule="auto"/>
              <w:rPr>
                <w:rFonts w:ascii="Courier New" w:eastAsia="Tahoma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транспортных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ind w:left="16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proofErr w:type="gramStart"/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производстве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AB05F2" w:rsidRPr="000C54C0" w:rsidRDefault="00AB05F2" w:rsidP="00AB05F2">
            <w:pPr>
              <w:widowControl w:val="0"/>
              <w:spacing w:after="0" w:line="240" w:lineRule="auto"/>
              <w:rPr>
                <w:rFonts w:ascii="Courier New" w:eastAsia="Tahoma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ind w:left="26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природного</w:t>
            </w:r>
          </w:p>
        </w:tc>
      </w:tr>
      <w:tr w:rsidR="00AB05F2" w:rsidRPr="00AB05F2" w:rsidTr="000C54C0">
        <w:trPr>
          <w:trHeight w:hRule="exact" w:val="264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AB05F2" w:rsidRPr="000C54C0" w:rsidRDefault="00AB05F2" w:rsidP="00AB05F2">
            <w:pPr>
              <w:widowControl w:val="0"/>
              <w:spacing w:after="0" w:line="240" w:lineRule="auto"/>
              <w:rPr>
                <w:rFonts w:ascii="Courier New" w:eastAsia="Tahoma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proofErr w:type="gramStart"/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авариях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AB05F2" w:rsidRPr="000C54C0" w:rsidRDefault="00AB05F2" w:rsidP="00AB05F2">
            <w:pPr>
              <w:widowControl w:val="0"/>
              <w:spacing w:after="0" w:line="240" w:lineRule="auto"/>
              <w:rPr>
                <w:rFonts w:ascii="Courier New" w:eastAsia="Tahoma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AB05F2" w:rsidRPr="000C54C0" w:rsidRDefault="00AB05F2" w:rsidP="00AB05F2">
            <w:pPr>
              <w:widowControl w:val="0"/>
              <w:spacing w:after="0" w:line="240" w:lineRule="auto"/>
              <w:rPr>
                <w:rFonts w:ascii="Courier New" w:eastAsia="Tahoma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характера</w:t>
            </w:r>
          </w:p>
        </w:tc>
      </w:tr>
      <w:tr w:rsidR="00AB05F2" w:rsidRPr="00AB05F2" w:rsidTr="000C54C0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5F2" w:rsidRPr="000C54C0" w:rsidRDefault="00AB05F2" w:rsidP="00AB05F2">
            <w:pPr>
              <w:widowControl w:val="0"/>
              <w:spacing w:after="0" w:line="280" w:lineRule="exact"/>
              <w:ind w:left="36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2015-2020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0</w:t>
            </w:r>
          </w:p>
        </w:tc>
      </w:tr>
      <w:tr w:rsidR="00AB05F2" w:rsidRPr="00AB05F2" w:rsidTr="000C54C0">
        <w:trPr>
          <w:trHeight w:hRule="exact" w:val="34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5F2" w:rsidRPr="000C54C0" w:rsidRDefault="00AB05F2" w:rsidP="00AB05F2">
            <w:pPr>
              <w:widowControl w:val="0"/>
              <w:spacing w:after="0" w:line="28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0C54C0">
              <w:rPr>
                <w:rFonts w:ascii="Courier New" w:eastAsia="Times New Roman" w:hAnsi="Courier New" w:cs="Courier New"/>
                <w:bCs/>
                <w:color w:val="000000"/>
                <w:lang w:eastAsia="ru-RU" w:bidi="ru-RU"/>
              </w:rPr>
              <w:t>0</w:t>
            </w:r>
          </w:p>
        </w:tc>
      </w:tr>
    </w:tbl>
    <w:p w:rsidR="00AB05F2" w:rsidRPr="000C54C0" w:rsidRDefault="00AB05F2" w:rsidP="000C54C0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Default="00AB05F2" w:rsidP="000C54C0">
      <w:pPr>
        <w:pStyle w:val="aff2"/>
        <w:jc w:val="center"/>
        <w:rPr>
          <w:rFonts w:ascii="Arial" w:hAnsi="Arial" w:cs="Arial"/>
          <w:bCs/>
          <w:kern w:val="1"/>
          <w:sz w:val="24"/>
          <w:szCs w:val="24"/>
        </w:rPr>
      </w:pPr>
      <w:bookmarkStart w:id="25" w:name="__RefHeading___Toc456174195"/>
      <w:bookmarkStart w:id="26" w:name="__RefHeading___Toc456174196"/>
      <w:bookmarkEnd w:id="25"/>
      <w:bookmarkEnd w:id="26"/>
      <w:r w:rsidRPr="000C54C0">
        <w:rPr>
          <w:rFonts w:ascii="Arial" w:hAnsi="Arial" w:cs="Arial"/>
          <w:bCs/>
          <w:kern w:val="1"/>
          <w:sz w:val="24"/>
          <w:szCs w:val="24"/>
        </w:rPr>
        <w:t>Анализ известных природных чрезвычайных ситуаций</w:t>
      </w:r>
    </w:p>
    <w:p w:rsidR="000C54C0" w:rsidRPr="000C54C0" w:rsidRDefault="000C54C0" w:rsidP="000C54C0">
      <w:pPr>
        <w:pStyle w:val="aff2"/>
        <w:jc w:val="both"/>
        <w:rPr>
          <w:rFonts w:ascii="Arial" w:hAnsi="Arial" w:cs="Arial"/>
          <w:bCs/>
          <w:kern w:val="1"/>
          <w:sz w:val="24"/>
          <w:szCs w:val="24"/>
        </w:rPr>
      </w:pP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На территории Котикского сельского поселения в июне 2019 года произошла природная чрезвычайная ситуация, связанная с подтоплением территории д. Заусаева.</w:t>
      </w:r>
    </w:p>
    <w:p w:rsidR="00AB05F2" w:rsidRDefault="00AB05F2" w:rsidP="000C54C0">
      <w:pPr>
        <w:pStyle w:val="aff2"/>
        <w:jc w:val="both"/>
        <w:rPr>
          <w:rFonts w:ascii="Arial" w:hAnsi="Arial" w:cs="Arial"/>
          <w:sz w:val="24"/>
          <w:szCs w:val="24"/>
        </w:rPr>
      </w:pPr>
      <w:bookmarkStart w:id="27" w:name="__RefHeading___Toc456174197"/>
      <w:bookmarkEnd w:id="27"/>
    </w:p>
    <w:p w:rsidR="00AB05F2" w:rsidRDefault="00AB05F2" w:rsidP="000C54C0">
      <w:pPr>
        <w:pStyle w:val="aff2"/>
        <w:jc w:val="center"/>
        <w:rPr>
          <w:rFonts w:ascii="Arial" w:hAnsi="Arial" w:cs="Arial"/>
          <w:sz w:val="24"/>
          <w:szCs w:val="24"/>
        </w:rPr>
      </w:pPr>
      <w:bookmarkStart w:id="28" w:name="__RefHeading___Toc456174198"/>
      <w:bookmarkStart w:id="29" w:name="__RefHeading___Toc456174203"/>
      <w:bookmarkStart w:id="30" w:name="__RefHeading___Toc456174204"/>
      <w:bookmarkEnd w:id="28"/>
      <w:bookmarkEnd w:id="29"/>
      <w:bookmarkEnd w:id="30"/>
      <w:r w:rsidRPr="000C54C0">
        <w:rPr>
          <w:rFonts w:ascii="Arial" w:hAnsi="Arial" w:cs="Arial"/>
          <w:sz w:val="24"/>
          <w:szCs w:val="24"/>
        </w:rPr>
        <w:t>Анализ известных чрезвычайных ситуаций на электроэнергетических системах и системах связи</w:t>
      </w:r>
    </w:p>
    <w:p w:rsidR="000C54C0" w:rsidRPr="000C54C0" w:rsidRDefault="000C54C0" w:rsidP="000C54C0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Чрезвычайных ситуаций на электроэнергетических системах и системах связи за период 2010 по 2020 гг. на территории Котикского сельского поселения не зарегистрировано.</w:t>
      </w:r>
    </w:p>
    <w:p w:rsidR="00AB05F2" w:rsidRPr="000C54C0" w:rsidRDefault="00AB05F2" w:rsidP="000C54C0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Default="00AB05F2" w:rsidP="000C54C0">
      <w:pPr>
        <w:pStyle w:val="aff2"/>
        <w:jc w:val="center"/>
        <w:rPr>
          <w:rFonts w:ascii="Arial" w:hAnsi="Arial" w:cs="Arial"/>
          <w:bCs/>
          <w:kern w:val="1"/>
          <w:sz w:val="24"/>
          <w:szCs w:val="24"/>
        </w:rPr>
      </w:pPr>
      <w:bookmarkStart w:id="31" w:name="__RefHeading___Toc456174208"/>
      <w:bookmarkEnd w:id="31"/>
      <w:r w:rsidRPr="000C54C0">
        <w:rPr>
          <w:rFonts w:ascii="Arial" w:hAnsi="Arial" w:cs="Arial"/>
          <w:bCs/>
          <w:kern w:val="1"/>
          <w:sz w:val="24"/>
          <w:szCs w:val="24"/>
        </w:rPr>
        <w:t>Анализ риска чрезвычайных ситуаций на гидротехнических сооружениях</w:t>
      </w:r>
    </w:p>
    <w:p w:rsidR="000C54C0" w:rsidRPr="000C54C0" w:rsidRDefault="000C54C0" w:rsidP="000C54C0">
      <w:pPr>
        <w:pStyle w:val="aff2"/>
        <w:jc w:val="both"/>
        <w:rPr>
          <w:rFonts w:ascii="Arial" w:hAnsi="Arial" w:cs="Arial"/>
          <w:bCs/>
          <w:kern w:val="1"/>
          <w:sz w:val="24"/>
          <w:szCs w:val="24"/>
        </w:rPr>
      </w:pP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Гидротехнических сооружений (плотин, запруд, дамб, шлюзов) на территории на территории Котикского сельского поселения – нет.</w:t>
      </w:r>
    </w:p>
    <w:p w:rsidR="00AB05F2" w:rsidRPr="000C54C0" w:rsidRDefault="00AB05F2" w:rsidP="000C54C0">
      <w:pPr>
        <w:pStyle w:val="aff2"/>
        <w:jc w:val="both"/>
        <w:rPr>
          <w:rFonts w:ascii="Arial" w:hAnsi="Arial" w:cs="Arial"/>
          <w:bCs/>
          <w:kern w:val="1"/>
          <w:sz w:val="24"/>
          <w:szCs w:val="24"/>
        </w:rPr>
      </w:pPr>
      <w:bookmarkStart w:id="32" w:name="__RefHeading___Toc456174209"/>
      <w:bookmarkEnd w:id="32"/>
    </w:p>
    <w:p w:rsidR="00AB05F2" w:rsidRPr="000C54C0" w:rsidRDefault="00AB05F2" w:rsidP="000C54C0">
      <w:pPr>
        <w:pStyle w:val="aff2"/>
        <w:jc w:val="center"/>
        <w:rPr>
          <w:rFonts w:ascii="Arial" w:hAnsi="Arial" w:cs="Arial"/>
          <w:bCs/>
          <w:kern w:val="1"/>
          <w:sz w:val="24"/>
          <w:szCs w:val="24"/>
        </w:rPr>
      </w:pPr>
      <w:r w:rsidRPr="000C54C0">
        <w:rPr>
          <w:rFonts w:ascii="Arial" w:hAnsi="Arial" w:cs="Arial"/>
          <w:bCs/>
          <w:kern w:val="1"/>
          <w:sz w:val="24"/>
          <w:szCs w:val="24"/>
        </w:rPr>
        <w:t>Анализ риска чрезвычайных ситуаций на транспорте</w:t>
      </w:r>
    </w:p>
    <w:p w:rsidR="00AB05F2" w:rsidRPr="000C54C0" w:rsidRDefault="00AB05F2" w:rsidP="000C54C0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 xml:space="preserve">Дорожно-транспортных происшествий, дорожно-транспортных происшествий при участии грузового транспорта и пассажирского за период с 2015 по 2020 гг. на </w:t>
      </w:r>
      <w:proofErr w:type="gramStart"/>
      <w:r w:rsidRPr="000C54C0">
        <w:rPr>
          <w:rFonts w:ascii="Arial" w:hAnsi="Arial" w:cs="Arial"/>
          <w:sz w:val="24"/>
          <w:szCs w:val="24"/>
        </w:rPr>
        <w:t>территории</w:t>
      </w:r>
      <w:proofErr w:type="gramEnd"/>
      <w:r w:rsidRPr="000C54C0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0C54C0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0C54C0">
        <w:rPr>
          <w:rFonts w:ascii="Arial" w:hAnsi="Arial" w:cs="Arial"/>
          <w:sz w:val="24"/>
          <w:szCs w:val="24"/>
        </w:rPr>
        <w:t xml:space="preserve"> муниципального образования не зарегистрировано.</w:t>
      </w:r>
      <w:bookmarkStart w:id="33" w:name="__RefHeading___Toc456174211"/>
      <w:bookmarkStart w:id="34" w:name="__RefHeading___Toc456174212"/>
      <w:bookmarkEnd w:id="33"/>
      <w:bookmarkEnd w:id="34"/>
    </w:p>
    <w:p w:rsidR="00AB05F2" w:rsidRPr="000C54C0" w:rsidRDefault="00AB05F2" w:rsidP="000C54C0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0C54C0" w:rsidRDefault="00AB05F2" w:rsidP="000C54C0">
      <w:pPr>
        <w:pStyle w:val="aff2"/>
        <w:jc w:val="center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Риски возникновения СЧ на газ</w:t>
      </w:r>
      <w:proofErr w:type="gramStart"/>
      <w:r w:rsidRPr="000C54C0">
        <w:rPr>
          <w:rFonts w:ascii="Arial" w:hAnsi="Arial" w:cs="Arial"/>
          <w:sz w:val="24"/>
          <w:szCs w:val="24"/>
        </w:rPr>
        <w:t>о-</w:t>
      </w:r>
      <w:proofErr w:type="gramEnd"/>
      <w:r w:rsidRPr="000C54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54C0">
        <w:rPr>
          <w:rFonts w:ascii="Arial" w:hAnsi="Arial" w:cs="Arial"/>
          <w:sz w:val="24"/>
          <w:szCs w:val="24"/>
        </w:rPr>
        <w:t>нефте</w:t>
      </w:r>
      <w:proofErr w:type="spellEnd"/>
      <w:r w:rsidRPr="000C54C0">
        <w:rPr>
          <w:rFonts w:ascii="Arial" w:hAnsi="Arial" w:cs="Arial"/>
          <w:sz w:val="24"/>
          <w:szCs w:val="24"/>
        </w:rPr>
        <w:t xml:space="preserve"> -, продуктопроводах</w:t>
      </w:r>
    </w:p>
    <w:p w:rsidR="00AB05F2" w:rsidRPr="000C54C0" w:rsidRDefault="00AB05F2" w:rsidP="000C54C0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0C54C0" w:rsidRDefault="00AB05F2" w:rsidP="000C54C0">
      <w:pPr>
        <w:pStyle w:val="aff2"/>
        <w:ind w:firstLine="709"/>
        <w:jc w:val="both"/>
        <w:rPr>
          <w:rFonts w:ascii="Arial" w:hAnsi="Arial" w:cs="Arial"/>
          <w:sz w:val="24"/>
          <w:szCs w:val="24"/>
        </w:rPr>
      </w:pPr>
      <w:r w:rsidRPr="000C54C0">
        <w:rPr>
          <w:rFonts w:ascii="Arial" w:hAnsi="Arial" w:cs="Arial"/>
          <w:sz w:val="24"/>
          <w:szCs w:val="24"/>
        </w:rPr>
        <w:t>Риски возникновения СЧ на газ</w:t>
      </w:r>
      <w:proofErr w:type="gramStart"/>
      <w:r w:rsidRPr="000C54C0">
        <w:rPr>
          <w:rFonts w:ascii="Arial" w:hAnsi="Arial" w:cs="Arial"/>
          <w:sz w:val="24"/>
          <w:szCs w:val="24"/>
        </w:rPr>
        <w:t>о-</w:t>
      </w:r>
      <w:proofErr w:type="gramEnd"/>
      <w:r w:rsidRPr="000C54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54C0">
        <w:rPr>
          <w:rFonts w:ascii="Arial" w:hAnsi="Arial" w:cs="Arial"/>
          <w:sz w:val="24"/>
          <w:szCs w:val="24"/>
        </w:rPr>
        <w:t>нефте</w:t>
      </w:r>
      <w:proofErr w:type="spellEnd"/>
      <w:r w:rsidRPr="000C54C0">
        <w:rPr>
          <w:rFonts w:ascii="Arial" w:hAnsi="Arial" w:cs="Arial"/>
          <w:sz w:val="24"/>
          <w:szCs w:val="24"/>
        </w:rPr>
        <w:t xml:space="preserve"> -, продуктопроводах отсутствуют, в связи с их отсутствием на территории поселения.</w:t>
      </w:r>
    </w:p>
    <w:p w:rsidR="00AB05F2" w:rsidRPr="000C54C0" w:rsidRDefault="00AB05F2" w:rsidP="000C54C0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0C54C0" w:rsidRDefault="00AB05F2" w:rsidP="000C54C0">
      <w:pPr>
        <w:pStyle w:val="aff2"/>
        <w:jc w:val="center"/>
        <w:rPr>
          <w:rFonts w:ascii="Arial" w:hAnsi="Arial" w:cs="Arial"/>
          <w:bCs/>
          <w:i/>
          <w:iCs/>
          <w:sz w:val="24"/>
          <w:szCs w:val="24"/>
        </w:rPr>
      </w:pPr>
      <w:bookmarkStart w:id="35" w:name="__RefHeading___Toc456174213"/>
      <w:r w:rsidRPr="000C54C0">
        <w:rPr>
          <w:rFonts w:ascii="Arial" w:hAnsi="Arial" w:cs="Arial"/>
          <w:sz w:val="24"/>
          <w:szCs w:val="24"/>
        </w:rPr>
        <w:t xml:space="preserve">3. </w:t>
      </w:r>
      <w:r w:rsidR="000C54C0">
        <w:rPr>
          <w:rFonts w:ascii="Arial" w:hAnsi="Arial" w:cs="Arial"/>
          <w:sz w:val="24"/>
          <w:szCs w:val="24"/>
        </w:rPr>
        <w:t>В</w:t>
      </w:r>
      <w:r w:rsidR="000C54C0" w:rsidRPr="000C54C0">
        <w:rPr>
          <w:rFonts w:ascii="Arial" w:hAnsi="Arial" w:cs="Arial"/>
          <w:sz w:val="24"/>
          <w:szCs w:val="24"/>
        </w:rPr>
        <w:t>ыводы и предложения</w:t>
      </w:r>
      <w:bookmarkEnd w:id="35"/>
    </w:p>
    <w:p w:rsidR="00AB05F2" w:rsidRPr="000C54C0" w:rsidRDefault="00AB05F2" w:rsidP="000C54C0">
      <w:pPr>
        <w:pStyle w:val="aff2"/>
        <w:jc w:val="both"/>
        <w:rPr>
          <w:rFonts w:ascii="Arial" w:hAnsi="Arial" w:cs="Arial"/>
          <w:sz w:val="24"/>
          <w:szCs w:val="24"/>
        </w:rPr>
      </w:pPr>
    </w:p>
    <w:p w:rsidR="00AB05F2" w:rsidRPr="00AB05F2" w:rsidRDefault="00AB05F2" w:rsidP="00AB05F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05F2">
        <w:rPr>
          <w:rFonts w:ascii="Arial" w:eastAsia="Times New Roman" w:hAnsi="Arial" w:cs="Arial"/>
          <w:sz w:val="24"/>
          <w:szCs w:val="24"/>
          <w:lang w:eastAsia="ar-SA"/>
        </w:rPr>
        <w:t xml:space="preserve">Показатели </w:t>
      </w:r>
      <w:proofErr w:type="gramStart"/>
      <w:r w:rsidRPr="00AB05F2">
        <w:rPr>
          <w:rFonts w:ascii="Arial" w:eastAsia="Times New Roman" w:hAnsi="Arial" w:cs="Arial"/>
          <w:sz w:val="24"/>
          <w:szCs w:val="24"/>
          <w:lang w:eastAsia="ar-SA"/>
        </w:rPr>
        <w:t>значений степеней рисков возникновения чрезвычайных ситуаций природного</w:t>
      </w:r>
      <w:proofErr w:type="gramEnd"/>
      <w:r w:rsidRPr="00AB05F2">
        <w:rPr>
          <w:rFonts w:ascii="Arial" w:eastAsia="Times New Roman" w:hAnsi="Arial" w:cs="Arial"/>
          <w:sz w:val="24"/>
          <w:szCs w:val="24"/>
          <w:lang w:eastAsia="ar-SA"/>
        </w:rPr>
        <w:t xml:space="preserve"> и техногенного характера на территории Котикского сельского поселения, следующие:</w:t>
      </w:r>
    </w:p>
    <w:p w:rsidR="00AB05F2" w:rsidRPr="00AB05F2" w:rsidRDefault="00AB05F2" w:rsidP="000C54C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94"/>
        <w:gridCol w:w="6668"/>
        <w:gridCol w:w="2349"/>
      </w:tblGrid>
      <w:tr w:rsidR="00AB05F2" w:rsidRPr="00AB05F2" w:rsidTr="00AB05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0C54C0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№</w:t>
            </w:r>
            <w:proofErr w:type="gramStart"/>
            <w:r w:rsidRPr="000C54C0">
              <w:rPr>
                <w:rFonts w:ascii="Courier New" w:eastAsia="Times New Roman" w:hAnsi="Courier New" w:cs="Courier New"/>
                <w:lang w:eastAsia="ar-SA"/>
              </w:rPr>
              <w:t>п</w:t>
            </w:r>
            <w:proofErr w:type="gramEnd"/>
            <w:r w:rsidRPr="000C54C0">
              <w:rPr>
                <w:rFonts w:ascii="Courier New" w:eastAsia="Times New Roman" w:hAnsi="Courier New" w:cs="Courier New"/>
                <w:lang w:eastAsia="ar-SA"/>
              </w:rPr>
              <w:t>/п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Наименование риска возникновения чрезвычайных ситуаций природного и техногенного характера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 xml:space="preserve">Показатель значения </w:t>
            </w:r>
          </w:p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степени риска</w:t>
            </w:r>
          </w:p>
        </w:tc>
      </w:tr>
      <w:tr w:rsidR="00AB05F2" w:rsidRPr="00AB05F2" w:rsidTr="00AB05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Сильные ветры, ураганы, шквалы, смерчи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Средняя</w:t>
            </w:r>
          </w:p>
        </w:tc>
      </w:tr>
      <w:tr w:rsidR="00AB05F2" w:rsidRPr="00AB05F2" w:rsidTr="00AB05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Сильные дожди, продолжительные дожди, ливни, крупный град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Низкая</w:t>
            </w:r>
          </w:p>
        </w:tc>
      </w:tr>
      <w:tr w:rsidR="00AB05F2" w:rsidRPr="00AB05F2" w:rsidTr="00AB05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Заморозки, сильный гололед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и снежные отложения, сильный снегопад, метель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Высокая</w:t>
            </w:r>
          </w:p>
        </w:tc>
      </w:tr>
      <w:tr w:rsidR="00AB05F2" w:rsidRPr="00AB05F2" w:rsidTr="00AB05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Природные пожары (лесные торфяные и т. д.)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Средняя</w:t>
            </w:r>
          </w:p>
        </w:tc>
      </w:tr>
      <w:tr w:rsidR="00AB05F2" w:rsidRPr="00AB05F2" w:rsidTr="00AB05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Затопление и подтопление в результате половодья, паводка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Средняя</w:t>
            </w:r>
          </w:p>
        </w:tc>
      </w:tr>
      <w:tr w:rsidR="00AB05F2" w:rsidRPr="00AB05F2" w:rsidTr="00AB05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6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Эрозии, оползни и иные экзогенные процессы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Низкая</w:t>
            </w:r>
          </w:p>
        </w:tc>
      </w:tr>
      <w:tr w:rsidR="00AB05F2" w:rsidRPr="00AB05F2" w:rsidTr="00AB05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7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Аварии на объектах энергетики и коммунальной инфраструктуры в условиях низких температур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Низкая</w:t>
            </w:r>
          </w:p>
        </w:tc>
      </w:tr>
      <w:tr w:rsidR="00AB05F2" w:rsidRPr="00AB05F2" w:rsidTr="00AB05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8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Взрывы и обрушения зданий и сооружений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Низкая</w:t>
            </w:r>
          </w:p>
        </w:tc>
      </w:tr>
      <w:tr w:rsidR="00AB05F2" w:rsidRPr="00AB05F2" w:rsidTr="00AB05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9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 xml:space="preserve">Эпизоотии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Низкая</w:t>
            </w:r>
          </w:p>
        </w:tc>
      </w:tr>
      <w:tr w:rsidR="00AB05F2" w:rsidRPr="00AB05F2" w:rsidTr="00AB05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10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Землетрясения и иные опасные геологические (сейсмические) явления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Низкая</w:t>
            </w:r>
          </w:p>
        </w:tc>
      </w:tr>
      <w:tr w:rsidR="00AB05F2" w:rsidRPr="00AB05F2" w:rsidTr="00AB05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11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Сильная жара, засуха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Средняя</w:t>
            </w:r>
          </w:p>
        </w:tc>
      </w:tr>
      <w:tr w:rsidR="00AB05F2" w:rsidRPr="00AB05F2" w:rsidTr="00AB05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12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Транспортные аварии и катастрофы, ДТП с тяжкими последствиями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Низкая</w:t>
            </w:r>
          </w:p>
        </w:tc>
      </w:tr>
      <w:tr w:rsidR="00AB05F2" w:rsidRPr="00AB05F2" w:rsidTr="00AB05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13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Эпидемии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Низкая</w:t>
            </w:r>
          </w:p>
        </w:tc>
      </w:tr>
      <w:tr w:rsidR="00AB05F2" w:rsidRPr="00AB05F2" w:rsidTr="00AB05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14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Эпифитотии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Низкая</w:t>
            </w:r>
          </w:p>
        </w:tc>
      </w:tr>
    </w:tbl>
    <w:p w:rsidR="00AB05F2" w:rsidRPr="000C54C0" w:rsidRDefault="00AB05F2" w:rsidP="000C54C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05F2" w:rsidRPr="00AB05F2" w:rsidRDefault="00AB05F2" w:rsidP="00AB05F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05F2">
        <w:rPr>
          <w:rFonts w:ascii="Arial" w:eastAsia="Times New Roman" w:hAnsi="Arial" w:cs="Arial"/>
          <w:sz w:val="24"/>
          <w:szCs w:val="24"/>
          <w:lang w:eastAsia="ar-SA"/>
        </w:rPr>
        <w:t>Исходя из показателей степеней риска необходимо проведение следующих мероприятия</w:t>
      </w:r>
      <w:r w:rsidRPr="00AB05F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AB05F2">
        <w:rPr>
          <w:rFonts w:ascii="Arial" w:eastAsia="Times New Roman" w:hAnsi="Arial" w:cs="Arial"/>
          <w:sz w:val="24"/>
          <w:szCs w:val="24"/>
          <w:lang w:eastAsia="ar-SA"/>
        </w:rPr>
        <w:t>по предупреждению и снижению последствий крупных производственных аварий, катастроф и стихийных бедствий, по защите населения, сельскохозяйственных животных и растений, материальных ценностей:</w:t>
      </w:r>
    </w:p>
    <w:p w:rsidR="00AB05F2" w:rsidRPr="00AB05F2" w:rsidRDefault="00AB05F2" w:rsidP="000C54C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8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48"/>
        <w:gridCol w:w="2920"/>
      </w:tblGrid>
      <w:tr w:rsidR="00AB05F2" w:rsidRPr="00AB05F2" w:rsidTr="00AB05F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Наименование мероприятий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0C54C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" w:right="57"/>
              <w:jc w:val="center"/>
              <w:outlineLvl w:val="1"/>
              <w:rPr>
                <w:rFonts w:ascii="Courier New" w:eastAsia="Times New Roman" w:hAnsi="Courier New" w:cs="Courier New"/>
                <w:lang w:eastAsia="ar-SA"/>
              </w:rPr>
            </w:pPr>
            <w:bookmarkStart w:id="36" w:name="__RefHeading___Toc456174214"/>
            <w:bookmarkEnd w:id="36"/>
            <w:r w:rsidRPr="000C54C0">
              <w:rPr>
                <w:rFonts w:ascii="Courier New" w:eastAsia="Times New Roman" w:hAnsi="Courier New" w:cs="Courier New"/>
                <w:bCs/>
                <w:iCs/>
                <w:lang w:eastAsia="ar-SA"/>
              </w:rPr>
              <w:t>Ориентировочный</w:t>
            </w:r>
            <w:r w:rsidR="000C54C0" w:rsidRPr="000C54C0">
              <w:rPr>
                <w:rFonts w:ascii="Courier New" w:eastAsia="Times New Roman" w:hAnsi="Courier New" w:cs="Courier New"/>
                <w:bCs/>
                <w:iCs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объем</w:t>
            </w:r>
          </w:p>
        </w:tc>
      </w:tr>
      <w:tr w:rsidR="00AB05F2" w:rsidRPr="00AB05F2" w:rsidTr="00AB05F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Разработка нормативной правовой базы, механизмов материально-технического и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финансового обеспечения мероприятий по предупреждению ЧС.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Разработка нормативно-правовых документов в области предупреждения и ликвидации ЧС</w:t>
            </w:r>
          </w:p>
        </w:tc>
      </w:tr>
      <w:tr w:rsidR="00AB05F2" w:rsidRPr="00AB05F2" w:rsidTr="00AB05F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Формирование основ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деятельности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органов управления по предупреждению ЧС: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0C54C0">
            <w:pPr>
              <w:suppressAutoHyphens/>
              <w:spacing w:after="0" w:line="240" w:lineRule="auto"/>
              <w:ind w:right="-5"/>
              <w:rPr>
                <w:rFonts w:ascii="Courier New" w:eastAsia="Times New Roman" w:hAnsi="Courier New" w:cs="Courier New"/>
                <w:color w:val="0000FF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Постоянно</w:t>
            </w:r>
          </w:p>
        </w:tc>
      </w:tr>
      <w:tr w:rsidR="00AB05F2" w:rsidRPr="00AB05F2" w:rsidTr="00AB05F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- корректировка паспорта безопасности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территории;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ind w:right="-5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 xml:space="preserve">Ежегодно </w:t>
            </w:r>
          </w:p>
        </w:tc>
      </w:tr>
      <w:tr w:rsidR="00AB05F2" w:rsidRPr="00AB05F2" w:rsidTr="00AB05F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Разработка мероприятий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направленных на снижение рисков возникновения и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смягчение последствий чрезвычайных ситуаций природного и техногенного характера.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ind w:right="-5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По периодам</w:t>
            </w:r>
          </w:p>
        </w:tc>
      </w:tr>
      <w:tr w:rsidR="00AB05F2" w:rsidRPr="00AB05F2" w:rsidTr="00AB05F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Создание запаса материально-технических и финансовых сре</w:t>
            </w:r>
            <w:proofErr w:type="gramStart"/>
            <w:r w:rsidRPr="000C54C0">
              <w:rPr>
                <w:rFonts w:ascii="Courier New" w:eastAsia="Times New Roman" w:hAnsi="Courier New" w:cs="Courier New"/>
                <w:lang w:eastAsia="ar-SA"/>
              </w:rPr>
              <w:t>дств дл</w:t>
            </w:r>
            <w:proofErr w:type="gramEnd"/>
            <w:r w:rsidRPr="000C54C0">
              <w:rPr>
                <w:rFonts w:ascii="Courier New" w:eastAsia="Times New Roman" w:hAnsi="Courier New" w:cs="Courier New"/>
                <w:lang w:eastAsia="ar-SA"/>
              </w:rPr>
              <w:t>я ликвидации ЧС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ind w:right="-5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Ежегодно</w:t>
            </w:r>
          </w:p>
        </w:tc>
      </w:tr>
      <w:tr w:rsidR="00AB05F2" w:rsidRPr="00AB05F2" w:rsidTr="00AB05F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Проведение проверки технического состояния местных систем оповещения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0C54C0">
            <w:pPr>
              <w:suppressAutoHyphens/>
              <w:spacing w:after="0" w:line="240" w:lineRule="auto"/>
              <w:ind w:right="-5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Ежеквартально</w:t>
            </w:r>
          </w:p>
        </w:tc>
      </w:tr>
      <w:tr w:rsidR="00AB05F2" w:rsidRPr="00AB05F2" w:rsidTr="00AB05F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lastRenderedPageBreak/>
              <w:t>Проведение проверки пунктов временного размещения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ind w:right="-5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Ежеквартально</w:t>
            </w:r>
          </w:p>
        </w:tc>
      </w:tr>
      <w:tr w:rsidR="00AB05F2" w:rsidRPr="00AB05F2" w:rsidTr="00AB05F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Своевременное проведение пожарно-профилактических мероприятий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ind w:right="-5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 w:rsidRPr="000C54C0">
              <w:rPr>
                <w:rFonts w:ascii="Courier New" w:eastAsia="Times New Roman" w:hAnsi="Courier New" w:cs="Courier New"/>
                <w:lang w:eastAsia="ar-SA"/>
              </w:rPr>
              <w:t>Согласно плана</w:t>
            </w:r>
            <w:proofErr w:type="gramEnd"/>
          </w:p>
        </w:tc>
      </w:tr>
      <w:tr w:rsidR="00AB05F2" w:rsidRPr="00AB05F2" w:rsidTr="00AB05F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ind w:right="-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Подготовка к эвакуации населения из возможных зон бедствия на территории поселения: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napToGrid w:val="0"/>
              <w:spacing w:after="0" w:line="240" w:lineRule="auto"/>
              <w:ind w:right="-5" w:firstLine="720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AB05F2" w:rsidRPr="00AB05F2" w:rsidTr="00AB05F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ind w:right="-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 xml:space="preserve">- создание </w:t>
            </w:r>
            <w:proofErr w:type="spellStart"/>
            <w:r w:rsidRPr="000C54C0">
              <w:rPr>
                <w:rFonts w:ascii="Courier New" w:eastAsia="Times New Roman" w:hAnsi="Courier New" w:cs="Courier New"/>
                <w:lang w:eastAsia="ar-SA"/>
              </w:rPr>
              <w:t>эвакоорганов</w:t>
            </w:r>
            <w:proofErr w:type="spellEnd"/>
            <w:r w:rsidRPr="000C54C0">
              <w:rPr>
                <w:rFonts w:ascii="Courier New" w:eastAsia="Times New Roman" w:hAnsi="Courier New" w:cs="Courier New"/>
                <w:lang w:eastAsia="ar-SA"/>
              </w:rPr>
              <w:t xml:space="preserve"> и планирование их работы;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ind w:right="-5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 w:rsidRPr="000C54C0">
              <w:rPr>
                <w:rFonts w:ascii="Courier New" w:eastAsia="Times New Roman" w:hAnsi="Courier New" w:cs="Courier New"/>
                <w:lang w:eastAsia="ar-SA"/>
              </w:rPr>
              <w:t>Согласно плана</w:t>
            </w:r>
            <w:proofErr w:type="gramEnd"/>
            <w:r w:rsidRPr="000C54C0">
              <w:rPr>
                <w:rFonts w:ascii="Courier New" w:eastAsia="Times New Roman" w:hAnsi="Courier New" w:cs="Courier New"/>
                <w:lang w:eastAsia="ar-SA"/>
              </w:rPr>
              <w:t xml:space="preserve"> эвакуации</w:t>
            </w:r>
          </w:p>
        </w:tc>
      </w:tr>
      <w:tr w:rsidR="00AB05F2" w:rsidRPr="00AB05F2" w:rsidTr="00AB05F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ind w:right="-5" w:hanging="70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- подготовка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 xml:space="preserve">транспортного обеспечения </w:t>
            </w:r>
            <w:proofErr w:type="spellStart"/>
            <w:r w:rsidRPr="000C54C0">
              <w:rPr>
                <w:rFonts w:ascii="Courier New" w:eastAsia="Times New Roman" w:hAnsi="Courier New" w:cs="Courier New"/>
                <w:lang w:eastAsia="ar-SA"/>
              </w:rPr>
              <w:t>эвакомероприятий</w:t>
            </w:r>
            <w:proofErr w:type="spellEnd"/>
            <w:r w:rsidRPr="000C54C0">
              <w:rPr>
                <w:rFonts w:ascii="Courier New" w:eastAsia="Times New Roman" w:hAnsi="Courier New" w:cs="Courier New"/>
                <w:lang w:eastAsia="ar-SA"/>
              </w:rPr>
              <w:t xml:space="preserve"> (по маршрутам эвакуации и видам транспорта);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ind w:right="-5" w:firstLine="110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 w:rsidRPr="000C54C0">
              <w:rPr>
                <w:rFonts w:ascii="Courier New" w:eastAsia="Times New Roman" w:hAnsi="Courier New" w:cs="Courier New"/>
                <w:lang w:eastAsia="ar-SA"/>
              </w:rPr>
              <w:t>Согласно плана</w:t>
            </w:r>
            <w:proofErr w:type="gramEnd"/>
            <w:r w:rsidRPr="000C54C0">
              <w:rPr>
                <w:rFonts w:ascii="Courier New" w:eastAsia="Times New Roman" w:hAnsi="Courier New" w:cs="Courier New"/>
                <w:lang w:eastAsia="ar-SA"/>
              </w:rPr>
              <w:t xml:space="preserve"> эвакуации</w:t>
            </w:r>
          </w:p>
        </w:tc>
      </w:tr>
      <w:tr w:rsidR="00AB05F2" w:rsidRPr="00AB05F2" w:rsidTr="00AB05F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ind w:right="-5" w:hanging="70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- подготовка мест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временного размещения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эвакуированного населения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приспособленных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гостиниц, общежитий, школ и т.д.) на территории района;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ind w:right="-5" w:firstLine="110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 w:rsidRPr="000C54C0">
              <w:rPr>
                <w:rFonts w:ascii="Courier New" w:eastAsia="Times New Roman" w:hAnsi="Courier New" w:cs="Courier New"/>
                <w:lang w:eastAsia="ar-SA"/>
              </w:rPr>
              <w:t>Согласно плана</w:t>
            </w:r>
            <w:proofErr w:type="gramEnd"/>
            <w:r w:rsidRPr="000C54C0">
              <w:rPr>
                <w:rFonts w:ascii="Courier New" w:eastAsia="Times New Roman" w:hAnsi="Courier New" w:cs="Courier New"/>
                <w:lang w:eastAsia="ar-SA"/>
              </w:rPr>
              <w:t xml:space="preserve"> эвакуации</w:t>
            </w:r>
          </w:p>
        </w:tc>
      </w:tr>
      <w:tr w:rsidR="00AB05F2" w:rsidRPr="00AB05F2" w:rsidTr="00AB05F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ind w:right="-5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Подготовка к обеспечению населения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предметами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первой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необходимости в условиях ЧС: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ind w:right="-5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 w:rsidRPr="000C54C0">
              <w:rPr>
                <w:rFonts w:ascii="Courier New" w:eastAsia="Times New Roman" w:hAnsi="Courier New" w:cs="Courier New"/>
                <w:lang w:eastAsia="ar-SA"/>
              </w:rPr>
              <w:t>Согласно плана</w:t>
            </w:r>
            <w:proofErr w:type="gramEnd"/>
          </w:p>
        </w:tc>
      </w:tr>
      <w:tr w:rsidR="00AB05F2" w:rsidRPr="00AB05F2" w:rsidTr="00AB05F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ind w:right="-5"/>
              <w:rPr>
                <w:rFonts w:ascii="Courier New" w:eastAsia="Times New Roman" w:hAnsi="Courier New" w:cs="Courier New"/>
                <w:lang w:eastAsia="ar-SA"/>
              </w:rPr>
            </w:pPr>
            <w:r w:rsidRPr="000C54C0">
              <w:rPr>
                <w:rFonts w:ascii="Courier New" w:eastAsia="Times New Roman" w:hAnsi="Courier New" w:cs="Courier New"/>
                <w:lang w:eastAsia="ar-SA"/>
              </w:rPr>
              <w:t>- создание защищенных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запасов предметов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первой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необходимости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(по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номенклатуре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и</w:t>
            </w:r>
            <w:r w:rsidR="000C54C0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0C54C0">
              <w:rPr>
                <w:rFonts w:ascii="Courier New" w:eastAsia="Times New Roman" w:hAnsi="Courier New" w:cs="Courier New"/>
                <w:lang w:eastAsia="ar-SA"/>
              </w:rPr>
              <w:t>нормам);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F2" w:rsidRPr="000C54C0" w:rsidRDefault="00AB05F2" w:rsidP="00AB05F2">
            <w:pPr>
              <w:suppressAutoHyphens/>
              <w:spacing w:after="0" w:line="240" w:lineRule="auto"/>
              <w:ind w:right="-5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 w:rsidRPr="000C54C0">
              <w:rPr>
                <w:rFonts w:ascii="Courier New" w:eastAsia="Times New Roman" w:hAnsi="Courier New" w:cs="Courier New"/>
                <w:lang w:eastAsia="ar-SA"/>
              </w:rPr>
              <w:t>Согласно плана</w:t>
            </w:r>
            <w:proofErr w:type="gramEnd"/>
          </w:p>
        </w:tc>
      </w:tr>
    </w:tbl>
    <w:p w:rsidR="00236D50" w:rsidRPr="00AB05F2" w:rsidRDefault="00236D50">
      <w:pPr>
        <w:rPr>
          <w:rFonts w:ascii="Arial" w:hAnsi="Arial" w:cs="Arial"/>
          <w:sz w:val="24"/>
          <w:szCs w:val="24"/>
        </w:rPr>
      </w:pPr>
    </w:p>
    <w:sectPr w:rsidR="00236D50" w:rsidRPr="00AB05F2" w:rsidSect="00AB05F2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F2" w:rsidRDefault="00400EF2" w:rsidP="00AB05F2">
      <w:pPr>
        <w:spacing w:after="0" w:line="240" w:lineRule="auto"/>
      </w:pPr>
      <w:r>
        <w:separator/>
      </w:r>
    </w:p>
  </w:endnote>
  <w:endnote w:type="continuationSeparator" w:id="0">
    <w:p w:rsidR="00400EF2" w:rsidRDefault="00400EF2" w:rsidP="00AB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F2" w:rsidRDefault="00400EF2" w:rsidP="00AB05F2">
      <w:pPr>
        <w:spacing w:after="0" w:line="240" w:lineRule="auto"/>
      </w:pPr>
      <w:r>
        <w:separator/>
      </w:r>
    </w:p>
  </w:footnote>
  <w:footnote w:type="continuationSeparator" w:id="0">
    <w:p w:rsidR="00400EF2" w:rsidRDefault="00400EF2" w:rsidP="00AB05F2">
      <w:pPr>
        <w:spacing w:after="0" w:line="240" w:lineRule="auto"/>
      </w:pPr>
      <w:r>
        <w:continuationSeparator/>
      </w:r>
    </w:p>
  </w:footnote>
  <w:footnote w:id="1">
    <w:p w:rsidR="0004027D" w:rsidRPr="00AA28C7" w:rsidRDefault="0004027D" w:rsidP="00AA28C7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sz w:val="20"/>
        <w:szCs w:val="20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05"/>
        </w:tabs>
        <w:ind w:left="705" w:firstLine="0"/>
      </w:pPr>
      <w:rPr>
        <w:rFonts w:ascii="Arial" w:hAnsi="Aria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Symbol" w:hAnsi="Symbol" w:cs="Symbol"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F0016AF"/>
    <w:multiLevelType w:val="hybridMultilevel"/>
    <w:tmpl w:val="F82C400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04F5C70"/>
    <w:multiLevelType w:val="multilevel"/>
    <w:tmpl w:val="14C65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1DCA7EFE"/>
    <w:multiLevelType w:val="hybridMultilevel"/>
    <w:tmpl w:val="0B703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1E0728B4"/>
    <w:multiLevelType w:val="hybridMultilevel"/>
    <w:tmpl w:val="D37A94F0"/>
    <w:lvl w:ilvl="0" w:tplc="E3B8A3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5850C9"/>
    <w:multiLevelType w:val="hybridMultilevel"/>
    <w:tmpl w:val="108E6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ACD304F"/>
    <w:multiLevelType w:val="multilevel"/>
    <w:tmpl w:val="FB80E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4BB314D"/>
    <w:multiLevelType w:val="multilevel"/>
    <w:tmpl w:val="1E9496E8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19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ascii="Times New Roman" w:hAnsi="Times New Roman" w:cs="Times New Roman" w:hint="default"/>
      </w:rPr>
    </w:lvl>
  </w:abstractNum>
  <w:abstractNum w:abstractNumId="36">
    <w:nsid w:val="3757479D"/>
    <w:multiLevelType w:val="hybridMultilevel"/>
    <w:tmpl w:val="22CC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BA0ACB"/>
    <w:multiLevelType w:val="hybridMultilevel"/>
    <w:tmpl w:val="C338B47C"/>
    <w:lvl w:ilvl="0" w:tplc="5FEA3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714544"/>
    <w:multiLevelType w:val="multilevel"/>
    <w:tmpl w:val="26A61574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1.%2.%3."/>
      <w:lvlJc w:val="left"/>
      <w:pPr>
        <w:ind w:left="1931" w:hanging="108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  <w:sz w:val="24"/>
      </w:rPr>
    </w:lvl>
  </w:abstractNum>
  <w:abstractNum w:abstractNumId="39">
    <w:nsid w:val="403D1718"/>
    <w:multiLevelType w:val="multilevel"/>
    <w:tmpl w:val="36ACE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9A20968"/>
    <w:multiLevelType w:val="multilevel"/>
    <w:tmpl w:val="1F8EDB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53983634"/>
    <w:multiLevelType w:val="multilevel"/>
    <w:tmpl w:val="000000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i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42">
    <w:nsid w:val="5D0A0288"/>
    <w:multiLevelType w:val="multilevel"/>
    <w:tmpl w:val="80084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9E385C"/>
    <w:multiLevelType w:val="hybridMultilevel"/>
    <w:tmpl w:val="3828C9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3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41"/>
  </w:num>
  <w:num w:numId="35">
    <w:abstractNumId w:val="29"/>
  </w:num>
  <w:num w:numId="36">
    <w:abstractNumId w:val="34"/>
  </w:num>
  <w:num w:numId="37">
    <w:abstractNumId w:val="40"/>
  </w:num>
  <w:num w:numId="38">
    <w:abstractNumId w:val="42"/>
  </w:num>
  <w:num w:numId="39">
    <w:abstractNumId w:val="38"/>
  </w:num>
  <w:num w:numId="40">
    <w:abstractNumId w:val="43"/>
  </w:num>
  <w:num w:numId="41">
    <w:abstractNumId w:val="36"/>
  </w:num>
  <w:num w:numId="42">
    <w:abstractNumId w:val="31"/>
  </w:num>
  <w:num w:numId="43">
    <w:abstractNumId w:val="35"/>
  </w:num>
  <w:num w:numId="44">
    <w:abstractNumId w:val="3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F2"/>
    <w:rsid w:val="0004027D"/>
    <w:rsid w:val="00040DFF"/>
    <w:rsid w:val="000C54C0"/>
    <w:rsid w:val="0021195C"/>
    <w:rsid w:val="00236D50"/>
    <w:rsid w:val="002E4749"/>
    <w:rsid w:val="00400EF2"/>
    <w:rsid w:val="008E4C50"/>
    <w:rsid w:val="009B26BE"/>
    <w:rsid w:val="00AA28C7"/>
    <w:rsid w:val="00AB05F2"/>
    <w:rsid w:val="00B024E6"/>
    <w:rsid w:val="00B0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05F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B05F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AB05F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B05F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AB05F2"/>
    <w:pPr>
      <w:numPr>
        <w:ilvl w:val="5"/>
        <w:numId w:val="1"/>
      </w:numPr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AB05F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B05F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B05F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5F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B05F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B05F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B05F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B05F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AB05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B05F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B05F2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rsid w:val="00AB05F2"/>
  </w:style>
  <w:style w:type="character" w:customStyle="1" w:styleId="WW8Num1z0">
    <w:name w:val="WW8Num1z0"/>
    <w:rsid w:val="00AB05F2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AB05F2"/>
  </w:style>
  <w:style w:type="character" w:customStyle="1" w:styleId="WW8Num1z2">
    <w:name w:val="WW8Num1z2"/>
    <w:rsid w:val="00AB05F2"/>
  </w:style>
  <w:style w:type="character" w:customStyle="1" w:styleId="WW8Num1z3">
    <w:name w:val="WW8Num1z3"/>
    <w:rsid w:val="00AB05F2"/>
  </w:style>
  <w:style w:type="character" w:customStyle="1" w:styleId="WW8Num1z4">
    <w:name w:val="WW8Num1z4"/>
    <w:rsid w:val="00AB05F2"/>
    <w:rPr>
      <w:sz w:val="20"/>
      <w:szCs w:val="20"/>
    </w:rPr>
  </w:style>
  <w:style w:type="character" w:customStyle="1" w:styleId="WW8Num1z5">
    <w:name w:val="WW8Num1z5"/>
    <w:rsid w:val="00AB05F2"/>
  </w:style>
  <w:style w:type="character" w:customStyle="1" w:styleId="WW8Num1z6">
    <w:name w:val="WW8Num1z6"/>
    <w:rsid w:val="00AB05F2"/>
  </w:style>
  <w:style w:type="character" w:customStyle="1" w:styleId="WW8Num1z7">
    <w:name w:val="WW8Num1z7"/>
    <w:rsid w:val="00AB05F2"/>
  </w:style>
  <w:style w:type="character" w:customStyle="1" w:styleId="WW8Num1z8">
    <w:name w:val="WW8Num1z8"/>
    <w:rsid w:val="00AB05F2"/>
  </w:style>
  <w:style w:type="character" w:customStyle="1" w:styleId="WW8Num2z0">
    <w:name w:val="WW8Num2z0"/>
    <w:rsid w:val="00AB05F2"/>
    <w:rPr>
      <w:szCs w:val="28"/>
    </w:rPr>
  </w:style>
  <w:style w:type="character" w:customStyle="1" w:styleId="WW8Num3z0">
    <w:name w:val="WW8Num3z0"/>
    <w:rsid w:val="00AB05F2"/>
  </w:style>
  <w:style w:type="character" w:customStyle="1" w:styleId="WW8Num4z0">
    <w:name w:val="WW8Num4z0"/>
    <w:rsid w:val="00AB05F2"/>
  </w:style>
  <w:style w:type="character" w:customStyle="1" w:styleId="WW8Num5z0">
    <w:name w:val="WW8Num5z0"/>
    <w:rsid w:val="00AB05F2"/>
    <w:rPr>
      <w:szCs w:val="28"/>
    </w:rPr>
  </w:style>
  <w:style w:type="character" w:customStyle="1" w:styleId="WW8Num6z0">
    <w:name w:val="WW8Num6z0"/>
    <w:rsid w:val="00AB05F2"/>
    <w:rPr>
      <w:b/>
      <w:bCs/>
      <w:color w:val="auto"/>
      <w:sz w:val="28"/>
      <w:szCs w:val="28"/>
    </w:rPr>
  </w:style>
  <w:style w:type="character" w:customStyle="1" w:styleId="WW8Num7z0">
    <w:name w:val="WW8Num7z0"/>
    <w:rsid w:val="00AB05F2"/>
  </w:style>
  <w:style w:type="character" w:customStyle="1" w:styleId="WW8Num8z0">
    <w:name w:val="WW8Num8z0"/>
    <w:rsid w:val="00AB05F2"/>
  </w:style>
  <w:style w:type="character" w:customStyle="1" w:styleId="WW8Num9z0">
    <w:name w:val="WW8Num9z0"/>
    <w:rsid w:val="00AB05F2"/>
    <w:rPr>
      <w:rFonts w:hint="default"/>
      <w:sz w:val="28"/>
      <w:szCs w:val="28"/>
    </w:rPr>
  </w:style>
  <w:style w:type="character" w:customStyle="1" w:styleId="WW8Num10z0">
    <w:name w:val="WW8Num10z0"/>
    <w:rsid w:val="00AB05F2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AB05F2"/>
    <w:rPr>
      <w:rFonts w:ascii="Symbol" w:hAnsi="Symbol" w:cs="Symbol" w:hint="default"/>
    </w:rPr>
  </w:style>
  <w:style w:type="character" w:customStyle="1" w:styleId="WW8Num11z1">
    <w:name w:val="WW8Num11z1"/>
    <w:rsid w:val="00AB05F2"/>
  </w:style>
  <w:style w:type="character" w:customStyle="1" w:styleId="WW8Num11z2">
    <w:name w:val="WW8Num11z2"/>
    <w:rsid w:val="00AB05F2"/>
    <w:rPr>
      <w:szCs w:val="28"/>
    </w:rPr>
  </w:style>
  <w:style w:type="character" w:customStyle="1" w:styleId="WW8Num11z4">
    <w:name w:val="WW8Num11z4"/>
    <w:rsid w:val="00AB05F2"/>
  </w:style>
  <w:style w:type="character" w:customStyle="1" w:styleId="WW8Num11z5">
    <w:name w:val="WW8Num11z5"/>
    <w:rsid w:val="00AB05F2"/>
  </w:style>
  <w:style w:type="character" w:customStyle="1" w:styleId="WW8Num11z6">
    <w:name w:val="WW8Num11z6"/>
    <w:rsid w:val="00AB05F2"/>
  </w:style>
  <w:style w:type="character" w:customStyle="1" w:styleId="WW8Num11z7">
    <w:name w:val="WW8Num11z7"/>
    <w:rsid w:val="00AB05F2"/>
  </w:style>
  <w:style w:type="character" w:customStyle="1" w:styleId="WW8Num11z8">
    <w:name w:val="WW8Num11z8"/>
    <w:rsid w:val="00AB05F2"/>
  </w:style>
  <w:style w:type="character" w:customStyle="1" w:styleId="WW8Num12z0">
    <w:name w:val="WW8Num12z0"/>
    <w:rsid w:val="00AB05F2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AB05F2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AB05F2"/>
  </w:style>
  <w:style w:type="character" w:customStyle="1" w:styleId="WW8Num13z5">
    <w:name w:val="WW8Num13z5"/>
    <w:rsid w:val="00AB05F2"/>
  </w:style>
  <w:style w:type="character" w:customStyle="1" w:styleId="WW8Num13z6">
    <w:name w:val="WW8Num13z6"/>
    <w:rsid w:val="00AB05F2"/>
  </w:style>
  <w:style w:type="character" w:customStyle="1" w:styleId="WW8Num13z7">
    <w:name w:val="WW8Num13z7"/>
    <w:rsid w:val="00AB05F2"/>
  </w:style>
  <w:style w:type="character" w:customStyle="1" w:styleId="WW8Num13z8">
    <w:name w:val="WW8Num13z8"/>
    <w:rsid w:val="00AB05F2"/>
  </w:style>
  <w:style w:type="character" w:customStyle="1" w:styleId="WW8Num14z0">
    <w:name w:val="WW8Num14z0"/>
    <w:rsid w:val="00AB05F2"/>
    <w:rPr>
      <w:i/>
      <w:sz w:val="28"/>
      <w:szCs w:val="28"/>
    </w:rPr>
  </w:style>
  <w:style w:type="character" w:customStyle="1" w:styleId="WW8Num14z1">
    <w:name w:val="WW8Num14z1"/>
    <w:rsid w:val="00AB05F2"/>
  </w:style>
  <w:style w:type="character" w:customStyle="1" w:styleId="WW8Num14z2">
    <w:name w:val="WW8Num14z2"/>
    <w:rsid w:val="00AB05F2"/>
  </w:style>
  <w:style w:type="character" w:customStyle="1" w:styleId="WW8Num14z3">
    <w:name w:val="WW8Num14z3"/>
    <w:rsid w:val="00AB05F2"/>
  </w:style>
  <w:style w:type="character" w:customStyle="1" w:styleId="WW8Num14z4">
    <w:name w:val="WW8Num14z4"/>
    <w:rsid w:val="00AB05F2"/>
  </w:style>
  <w:style w:type="character" w:customStyle="1" w:styleId="WW8Num14z5">
    <w:name w:val="WW8Num14z5"/>
    <w:rsid w:val="00AB05F2"/>
  </w:style>
  <w:style w:type="character" w:customStyle="1" w:styleId="WW8Num14z6">
    <w:name w:val="WW8Num14z6"/>
    <w:rsid w:val="00AB05F2"/>
  </w:style>
  <w:style w:type="character" w:customStyle="1" w:styleId="WW8Num14z7">
    <w:name w:val="WW8Num14z7"/>
    <w:rsid w:val="00AB05F2"/>
  </w:style>
  <w:style w:type="character" w:customStyle="1" w:styleId="WW8Num14z8">
    <w:name w:val="WW8Num14z8"/>
    <w:rsid w:val="00AB05F2"/>
  </w:style>
  <w:style w:type="character" w:customStyle="1" w:styleId="WW8Num15z0">
    <w:name w:val="WW8Num15z0"/>
    <w:rsid w:val="00AB05F2"/>
    <w:rPr>
      <w:rFonts w:hint="default"/>
      <w:sz w:val="28"/>
      <w:szCs w:val="28"/>
    </w:rPr>
  </w:style>
  <w:style w:type="character" w:customStyle="1" w:styleId="WW8Num15z1">
    <w:name w:val="WW8Num15z1"/>
    <w:rsid w:val="00AB05F2"/>
  </w:style>
  <w:style w:type="character" w:customStyle="1" w:styleId="WW8Num15z2">
    <w:name w:val="WW8Num15z2"/>
    <w:rsid w:val="00AB05F2"/>
  </w:style>
  <w:style w:type="character" w:customStyle="1" w:styleId="WW8Num15z3">
    <w:name w:val="WW8Num15z3"/>
    <w:rsid w:val="00AB05F2"/>
  </w:style>
  <w:style w:type="character" w:customStyle="1" w:styleId="WW8Num15z4">
    <w:name w:val="WW8Num15z4"/>
    <w:rsid w:val="00AB05F2"/>
  </w:style>
  <w:style w:type="character" w:customStyle="1" w:styleId="WW8Num15z5">
    <w:name w:val="WW8Num15z5"/>
    <w:rsid w:val="00AB05F2"/>
  </w:style>
  <w:style w:type="character" w:customStyle="1" w:styleId="WW8Num15z6">
    <w:name w:val="WW8Num15z6"/>
    <w:rsid w:val="00AB05F2"/>
  </w:style>
  <w:style w:type="character" w:customStyle="1" w:styleId="WW8Num15z7">
    <w:name w:val="WW8Num15z7"/>
    <w:rsid w:val="00AB05F2"/>
  </w:style>
  <w:style w:type="character" w:customStyle="1" w:styleId="WW8Num15z8">
    <w:name w:val="WW8Num15z8"/>
    <w:rsid w:val="00AB05F2"/>
  </w:style>
  <w:style w:type="character" w:customStyle="1" w:styleId="WW8Num16z0">
    <w:name w:val="WW8Num16z0"/>
    <w:rsid w:val="00AB05F2"/>
  </w:style>
  <w:style w:type="character" w:customStyle="1" w:styleId="WW8Num16z1">
    <w:name w:val="WW8Num16z1"/>
    <w:rsid w:val="00AB05F2"/>
  </w:style>
  <w:style w:type="character" w:customStyle="1" w:styleId="WW8Num16z2">
    <w:name w:val="WW8Num16z2"/>
    <w:rsid w:val="00AB05F2"/>
  </w:style>
  <w:style w:type="character" w:customStyle="1" w:styleId="WW8Num16z3">
    <w:name w:val="WW8Num16z3"/>
    <w:rsid w:val="00AB05F2"/>
  </w:style>
  <w:style w:type="character" w:customStyle="1" w:styleId="WW8Num16z4">
    <w:name w:val="WW8Num16z4"/>
    <w:rsid w:val="00AB05F2"/>
  </w:style>
  <w:style w:type="character" w:customStyle="1" w:styleId="WW8Num16z5">
    <w:name w:val="WW8Num16z5"/>
    <w:rsid w:val="00AB05F2"/>
  </w:style>
  <w:style w:type="character" w:customStyle="1" w:styleId="WW8Num16z6">
    <w:name w:val="WW8Num16z6"/>
    <w:rsid w:val="00AB05F2"/>
  </w:style>
  <w:style w:type="character" w:customStyle="1" w:styleId="WW8Num16z7">
    <w:name w:val="WW8Num16z7"/>
    <w:rsid w:val="00AB05F2"/>
  </w:style>
  <w:style w:type="character" w:customStyle="1" w:styleId="WW8Num16z8">
    <w:name w:val="WW8Num16z8"/>
    <w:rsid w:val="00AB05F2"/>
  </w:style>
  <w:style w:type="character" w:customStyle="1" w:styleId="WW8Num17z0">
    <w:name w:val="WW8Num17z0"/>
    <w:rsid w:val="00AB05F2"/>
    <w:rPr>
      <w:rFonts w:hint="default"/>
    </w:rPr>
  </w:style>
  <w:style w:type="character" w:customStyle="1" w:styleId="WW8Num17z1">
    <w:name w:val="WW8Num17z1"/>
    <w:rsid w:val="00AB05F2"/>
  </w:style>
  <w:style w:type="character" w:customStyle="1" w:styleId="WW8Num17z2">
    <w:name w:val="WW8Num17z2"/>
    <w:rsid w:val="00AB05F2"/>
  </w:style>
  <w:style w:type="character" w:customStyle="1" w:styleId="WW8Num17z3">
    <w:name w:val="WW8Num17z3"/>
    <w:rsid w:val="00AB05F2"/>
  </w:style>
  <w:style w:type="character" w:customStyle="1" w:styleId="WW8Num17z4">
    <w:name w:val="WW8Num17z4"/>
    <w:rsid w:val="00AB05F2"/>
  </w:style>
  <w:style w:type="character" w:customStyle="1" w:styleId="WW8Num17z5">
    <w:name w:val="WW8Num17z5"/>
    <w:rsid w:val="00AB05F2"/>
  </w:style>
  <w:style w:type="character" w:customStyle="1" w:styleId="WW8Num17z6">
    <w:name w:val="WW8Num17z6"/>
    <w:rsid w:val="00AB05F2"/>
  </w:style>
  <w:style w:type="character" w:customStyle="1" w:styleId="WW8Num17z7">
    <w:name w:val="WW8Num17z7"/>
    <w:rsid w:val="00AB05F2"/>
  </w:style>
  <w:style w:type="character" w:customStyle="1" w:styleId="WW8Num17z8">
    <w:name w:val="WW8Num17z8"/>
    <w:rsid w:val="00AB05F2"/>
  </w:style>
  <w:style w:type="character" w:customStyle="1" w:styleId="WW8Num18z0">
    <w:name w:val="WW8Num18z0"/>
    <w:rsid w:val="00AB05F2"/>
    <w:rPr>
      <w:rFonts w:hint="default"/>
      <w:sz w:val="28"/>
      <w:szCs w:val="28"/>
    </w:rPr>
  </w:style>
  <w:style w:type="character" w:customStyle="1" w:styleId="WW8Num18z1">
    <w:name w:val="WW8Num18z1"/>
    <w:rsid w:val="00AB05F2"/>
  </w:style>
  <w:style w:type="character" w:customStyle="1" w:styleId="WW8Num18z2">
    <w:name w:val="WW8Num18z2"/>
    <w:rsid w:val="00AB05F2"/>
  </w:style>
  <w:style w:type="character" w:customStyle="1" w:styleId="WW8Num18z3">
    <w:name w:val="WW8Num18z3"/>
    <w:rsid w:val="00AB05F2"/>
  </w:style>
  <w:style w:type="character" w:customStyle="1" w:styleId="WW8Num18z4">
    <w:name w:val="WW8Num18z4"/>
    <w:rsid w:val="00AB05F2"/>
  </w:style>
  <w:style w:type="character" w:customStyle="1" w:styleId="WW8Num18z5">
    <w:name w:val="WW8Num18z5"/>
    <w:rsid w:val="00AB05F2"/>
  </w:style>
  <w:style w:type="character" w:customStyle="1" w:styleId="WW8Num18z6">
    <w:name w:val="WW8Num18z6"/>
    <w:rsid w:val="00AB05F2"/>
  </w:style>
  <w:style w:type="character" w:customStyle="1" w:styleId="WW8Num18z7">
    <w:name w:val="WW8Num18z7"/>
    <w:rsid w:val="00AB05F2"/>
  </w:style>
  <w:style w:type="character" w:customStyle="1" w:styleId="WW8Num18z8">
    <w:name w:val="WW8Num18z8"/>
    <w:rsid w:val="00AB05F2"/>
  </w:style>
  <w:style w:type="character" w:customStyle="1" w:styleId="WW8Num19z0">
    <w:name w:val="WW8Num19z0"/>
    <w:rsid w:val="00AB05F2"/>
  </w:style>
  <w:style w:type="character" w:customStyle="1" w:styleId="WW8Num19z1">
    <w:name w:val="WW8Num19z1"/>
    <w:rsid w:val="00AB05F2"/>
  </w:style>
  <w:style w:type="character" w:customStyle="1" w:styleId="WW8Num19z2">
    <w:name w:val="WW8Num19z2"/>
    <w:rsid w:val="00AB05F2"/>
  </w:style>
  <w:style w:type="character" w:customStyle="1" w:styleId="WW8Num19z3">
    <w:name w:val="WW8Num19z3"/>
    <w:rsid w:val="00AB05F2"/>
  </w:style>
  <w:style w:type="character" w:customStyle="1" w:styleId="WW8Num19z4">
    <w:name w:val="WW8Num19z4"/>
    <w:rsid w:val="00AB05F2"/>
  </w:style>
  <w:style w:type="character" w:customStyle="1" w:styleId="WW8Num19z5">
    <w:name w:val="WW8Num19z5"/>
    <w:rsid w:val="00AB05F2"/>
  </w:style>
  <w:style w:type="character" w:customStyle="1" w:styleId="WW8Num19z6">
    <w:name w:val="WW8Num19z6"/>
    <w:rsid w:val="00AB05F2"/>
  </w:style>
  <w:style w:type="character" w:customStyle="1" w:styleId="WW8Num19z7">
    <w:name w:val="WW8Num19z7"/>
    <w:rsid w:val="00AB05F2"/>
  </w:style>
  <w:style w:type="character" w:customStyle="1" w:styleId="WW8Num19z8">
    <w:name w:val="WW8Num19z8"/>
    <w:rsid w:val="00AB05F2"/>
  </w:style>
  <w:style w:type="character" w:customStyle="1" w:styleId="WW8Num20z0">
    <w:name w:val="WW8Num20z0"/>
    <w:rsid w:val="00AB05F2"/>
    <w:rPr>
      <w:rFonts w:hint="default"/>
      <w:b/>
      <w:bCs/>
      <w:color w:val="000000"/>
    </w:rPr>
  </w:style>
  <w:style w:type="character" w:customStyle="1" w:styleId="WW8Num20z1">
    <w:name w:val="WW8Num20z1"/>
    <w:rsid w:val="00AB05F2"/>
  </w:style>
  <w:style w:type="character" w:customStyle="1" w:styleId="WW8Num20z2">
    <w:name w:val="WW8Num20z2"/>
    <w:rsid w:val="00AB05F2"/>
  </w:style>
  <w:style w:type="character" w:customStyle="1" w:styleId="WW8Num20z3">
    <w:name w:val="WW8Num20z3"/>
    <w:rsid w:val="00AB05F2"/>
  </w:style>
  <w:style w:type="character" w:customStyle="1" w:styleId="WW8Num20z4">
    <w:name w:val="WW8Num20z4"/>
    <w:rsid w:val="00AB05F2"/>
  </w:style>
  <w:style w:type="character" w:customStyle="1" w:styleId="WW8Num20z5">
    <w:name w:val="WW8Num20z5"/>
    <w:rsid w:val="00AB05F2"/>
  </w:style>
  <w:style w:type="character" w:customStyle="1" w:styleId="WW8Num20z6">
    <w:name w:val="WW8Num20z6"/>
    <w:rsid w:val="00AB05F2"/>
  </w:style>
  <w:style w:type="character" w:customStyle="1" w:styleId="WW8Num20z7">
    <w:name w:val="WW8Num20z7"/>
    <w:rsid w:val="00AB05F2"/>
  </w:style>
  <w:style w:type="character" w:customStyle="1" w:styleId="WW8Num20z8">
    <w:name w:val="WW8Num20z8"/>
    <w:rsid w:val="00AB05F2"/>
  </w:style>
  <w:style w:type="character" w:customStyle="1" w:styleId="WW8Num21z0">
    <w:name w:val="WW8Num21z0"/>
    <w:rsid w:val="00AB05F2"/>
  </w:style>
  <w:style w:type="character" w:customStyle="1" w:styleId="WW8Num21z1">
    <w:name w:val="WW8Num21z1"/>
    <w:rsid w:val="00AB05F2"/>
  </w:style>
  <w:style w:type="character" w:customStyle="1" w:styleId="WW8Num21z2">
    <w:name w:val="WW8Num21z2"/>
    <w:rsid w:val="00AB05F2"/>
  </w:style>
  <w:style w:type="character" w:customStyle="1" w:styleId="WW8Num21z3">
    <w:name w:val="WW8Num21z3"/>
    <w:rsid w:val="00AB05F2"/>
  </w:style>
  <w:style w:type="character" w:customStyle="1" w:styleId="WW8Num21z4">
    <w:name w:val="WW8Num21z4"/>
    <w:rsid w:val="00AB05F2"/>
  </w:style>
  <w:style w:type="character" w:customStyle="1" w:styleId="WW8Num21z5">
    <w:name w:val="WW8Num21z5"/>
    <w:rsid w:val="00AB05F2"/>
  </w:style>
  <w:style w:type="character" w:customStyle="1" w:styleId="WW8Num21z6">
    <w:name w:val="WW8Num21z6"/>
    <w:rsid w:val="00AB05F2"/>
  </w:style>
  <w:style w:type="character" w:customStyle="1" w:styleId="WW8Num21z7">
    <w:name w:val="WW8Num21z7"/>
    <w:rsid w:val="00AB05F2"/>
  </w:style>
  <w:style w:type="character" w:customStyle="1" w:styleId="WW8Num21z8">
    <w:name w:val="WW8Num21z8"/>
    <w:rsid w:val="00AB05F2"/>
  </w:style>
  <w:style w:type="character" w:customStyle="1" w:styleId="WW8Num22z0">
    <w:name w:val="WW8Num22z0"/>
    <w:rsid w:val="00AB05F2"/>
  </w:style>
  <w:style w:type="character" w:customStyle="1" w:styleId="WW8Num22z1">
    <w:name w:val="WW8Num22z1"/>
    <w:rsid w:val="00AB05F2"/>
  </w:style>
  <w:style w:type="character" w:customStyle="1" w:styleId="WW8Num22z2">
    <w:name w:val="WW8Num22z2"/>
    <w:rsid w:val="00AB05F2"/>
  </w:style>
  <w:style w:type="character" w:customStyle="1" w:styleId="WW8Num22z3">
    <w:name w:val="WW8Num22z3"/>
    <w:rsid w:val="00AB05F2"/>
  </w:style>
  <w:style w:type="character" w:customStyle="1" w:styleId="WW8Num22z4">
    <w:name w:val="WW8Num22z4"/>
    <w:rsid w:val="00AB05F2"/>
  </w:style>
  <w:style w:type="character" w:customStyle="1" w:styleId="WW8Num22z5">
    <w:name w:val="WW8Num22z5"/>
    <w:rsid w:val="00AB05F2"/>
  </w:style>
  <w:style w:type="character" w:customStyle="1" w:styleId="WW8Num22z6">
    <w:name w:val="WW8Num22z6"/>
    <w:rsid w:val="00AB05F2"/>
  </w:style>
  <w:style w:type="character" w:customStyle="1" w:styleId="WW8Num22z7">
    <w:name w:val="WW8Num22z7"/>
    <w:rsid w:val="00AB05F2"/>
  </w:style>
  <w:style w:type="character" w:customStyle="1" w:styleId="WW8Num22z8">
    <w:name w:val="WW8Num22z8"/>
    <w:rsid w:val="00AB05F2"/>
  </w:style>
  <w:style w:type="character" w:customStyle="1" w:styleId="WW8Num23z0">
    <w:name w:val="WW8Num23z0"/>
    <w:rsid w:val="00AB05F2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AB05F2"/>
  </w:style>
  <w:style w:type="character" w:customStyle="1" w:styleId="WW8Num23z2">
    <w:name w:val="WW8Num23z2"/>
    <w:rsid w:val="00AB05F2"/>
  </w:style>
  <w:style w:type="character" w:customStyle="1" w:styleId="WW8Num23z3">
    <w:name w:val="WW8Num23z3"/>
    <w:rsid w:val="00AB05F2"/>
  </w:style>
  <w:style w:type="character" w:customStyle="1" w:styleId="WW8Num23z4">
    <w:name w:val="WW8Num23z4"/>
    <w:rsid w:val="00AB05F2"/>
  </w:style>
  <w:style w:type="character" w:customStyle="1" w:styleId="WW8Num23z5">
    <w:name w:val="WW8Num23z5"/>
    <w:rsid w:val="00AB05F2"/>
  </w:style>
  <w:style w:type="character" w:customStyle="1" w:styleId="WW8Num23z6">
    <w:name w:val="WW8Num23z6"/>
    <w:rsid w:val="00AB05F2"/>
  </w:style>
  <w:style w:type="character" w:customStyle="1" w:styleId="WW8Num23z7">
    <w:name w:val="WW8Num23z7"/>
    <w:rsid w:val="00AB05F2"/>
  </w:style>
  <w:style w:type="character" w:customStyle="1" w:styleId="WW8Num23z8">
    <w:name w:val="WW8Num23z8"/>
    <w:rsid w:val="00AB05F2"/>
  </w:style>
  <w:style w:type="character" w:customStyle="1" w:styleId="WW8Num24z0">
    <w:name w:val="WW8Num24z0"/>
    <w:rsid w:val="00AB05F2"/>
    <w:rPr>
      <w:rFonts w:ascii="Arial" w:hAnsi="Arial" w:cs="Times New Roman" w:hint="default"/>
    </w:rPr>
  </w:style>
  <w:style w:type="character" w:customStyle="1" w:styleId="WW8Num24z1">
    <w:name w:val="WW8Num24z1"/>
    <w:rsid w:val="00AB05F2"/>
  </w:style>
  <w:style w:type="character" w:customStyle="1" w:styleId="WW8Num24z2">
    <w:name w:val="WW8Num24z2"/>
    <w:rsid w:val="00AB05F2"/>
  </w:style>
  <w:style w:type="character" w:customStyle="1" w:styleId="WW8Num24z3">
    <w:name w:val="WW8Num24z3"/>
    <w:rsid w:val="00AB05F2"/>
  </w:style>
  <w:style w:type="character" w:customStyle="1" w:styleId="WW8Num24z4">
    <w:name w:val="WW8Num24z4"/>
    <w:rsid w:val="00AB05F2"/>
  </w:style>
  <w:style w:type="character" w:customStyle="1" w:styleId="WW8Num24z5">
    <w:name w:val="WW8Num24z5"/>
    <w:rsid w:val="00AB05F2"/>
  </w:style>
  <w:style w:type="character" w:customStyle="1" w:styleId="WW8Num24z6">
    <w:name w:val="WW8Num24z6"/>
    <w:rsid w:val="00AB05F2"/>
  </w:style>
  <w:style w:type="character" w:customStyle="1" w:styleId="WW8Num24z7">
    <w:name w:val="WW8Num24z7"/>
    <w:rsid w:val="00AB05F2"/>
  </w:style>
  <w:style w:type="character" w:customStyle="1" w:styleId="WW8Num24z8">
    <w:name w:val="WW8Num24z8"/>
    <w:rsid w:val="00AB05F2"/>
  </w:style>
  <w:style w:type="character" w:customStyle="1" w:styleId="WW8Num25z0">
    <w:name w:val="WW8Num25z0"/>
    <w:rsid w:val="00AB05F2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AB05F2"/>
  </w:style>
  <w:style w:type="character" w:customStyle="1" w:styleId="WW8Num25z2">
    <w:name w:val="WW8Num25z2"/>
    <w:rsid w:val="00AB05F2"/>
  </w:style>
  <w:style w:type="character" w:customStyle="1" w:styleId="WW8Num25z3">
    <w:name w:val="WW8Num25z3"/>
    <w:rsid w:val="00AB05F2"/>
  </w:style>
  <w:style w:type="character" w:customStyle="1" w:styleId="WW8Num25z4">
    <w:name w:val="WW8Num25z4"/>
    <w:rsid w:val="00AB05F2"/>
  </w:style>
  <w:style w:type="character" w:customStyle="1" w:styleId="WW8Num25z5">
    <w:name w:val="WW8Num25z5"/>
    <w:rsid w:val="00AB05F2"/>
  </w:style>
  <w:style w:type="character" w:customStyle="1" w:styleId="WW8Num25z6">
    <w:name w:val="WW8Num25z6"/>
    <w:rsid w:val="00AB05F2"/>
  </w:style>
  <w:style w:type="character" w:customStyle="1" w:styleId="WW8Num25z7">
    <w:name w:val="WW8Num25z7"/>
    <w:rsid w:val="00AB05F2"/>
  </w:style>
  <w:style w:type="character" w:customStyle="1" w:styleId="WW8Num25z8">
    <w:name w:val="WW8Num25z8"/>
    <w:rsid w:val="00AB05F2"/>
  </w:style>
  <w:style w:type="character" w:customStyle="1" w:styleId="WW8Num26z0">
    <w:name w:val="WW8Num26z0"/>
    <w:rsid w:val="00AB05F2"/>
  </w:style>
  <w:style w:type="character" w:customStyle="1" w:styleId="WW8Num26z1">
    <w:name w:val="WW8Num26z1"/>
    <w:rsid w:val="00AB05F2"/>
  </w:style>
  <w:style w:type="character" w:customStyle="1" w:styleId="WW8Num26z2">
    <w:name w:val="WW8Num26z2"/>
    <w:rsid w:val="00AB05F2"/>
  </w:style>
  <w:style w:type="character" w:customStyle="1" w:styleId="WW8Num26z3">
    <w:name w:val="WW8Num26z3"/>
    <w:rsid w:val="00AB05F2"/>
  </w:style>
  <w:style w:type="character" w:customStyle="1" w:styleId="WW8Num26z4">
    <w:name w:val="WW8Num26z4"/>
    <w:rsid w:val="00AB05F2"/>
  </w:style>
  <w:style w:type="character" w:customStyle="1" w:styleId="WW8Num26z5">
    <w:name w:val="WW8Num26z5"/>
    <w:rsid w:val="00AB05F2"/>
  </w:style>
  <w:style w:type="character" w:customStyle="1" w:styleId="WW8Num26z6">
    <w:name w:val="WW8Num26z6"/>
    <w:rsid w:val="00AB05F2"/>
  </w:style>
  <w:style w:type="character" w:customStyle="1" w:styleId="WW8Num26z7">
    <w:name w:val="WW8Num26z7"/>
    <w:rsid w:val="00AB05F2"/>
  </w:style>
  <w:style w:type="character" w:customStyle="1" w:styleId="WW8Num26z8">
    <w:name w:val="WW8Num26z8"/>
    <w:rsid w:val="00AB05F2"/>
  </w:style>
  <w:style w:type="character" w:customStyle="1" w:styleId="WW8Num27z0">
    <w:name w:val="WW8Num27z0"/>
    <w:rsid w:val="00AB05F2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AB05F2"/>
  </w:style>
  <w:style w:type="character" w:customStyle="1" w:styleId="WW8Num27z2">
    <w:name w:val="WW8Num27z2"/>
    <w:rsid w:val="00AB05F2"/>
  </w:style>
  <w:style w:type="character" w:customStyle="1" w:styleId="WW8Num27z3">
    <w:name w:val="WW8Num27z3"/>
    <w:rsid w:val="00AB05F2"/>
  </w:style>
  <w:style w:type="character" w:customStyle="1" w:styleId="WW8Num27z4">
    <w:name w:val="WW8Num27z4"/>
    <w:rsid w:val="00AB05F2"/>
  </w:style>
  <w:style w:type="character" w:customStyle="1" w:styleId="WW8Num27z5">
    <w:name w:val="WW8Num27z5"/>
    <w:rsid w:val="00AB05F2"/>
  </w:style>
  <w:style w:type="character" w:customStyle="1" w:styleId="WW8Num27z6">
    <w:name w:val="WW8Num27z6"/>
    <w:rsid w:val="00AB05F2"/>
  </w:style>
  <w:style w:type="character" w:customStyle="1" w:styleId="WW8Num27z7">
    <w:name w:val="WW8Num27z7"/>
    <w:rsid w:val="00AB05F2"/>
  </w:style>
  <w:style w:type="character" w:customStyle="1" w:styleId="WW8Num27z8">
    <w:name w:val="WW8Num27z8"/>
    <w:rsid w:val="00AB05F2"/>
  </w:style>
  <w:style w:type="character" w:customStyle="1" w:styleId="WW8Num28z0">
    <w:name w:val="WW8Num28z0"/>
    <w:rsid w:val="00AB05F2"/>
  </w:style>
  <w:style w:type="character" w:customStyle="1" w:styleId="WW8Num28z1">
    <w:name w:val="WW8Num28z1"/>
    <w:rsid w:val="00AB05F2"/>
  </w:style>
  <w:style w:type="character" w:customStyle="1" w:styleId="WW8Num28z2">
    <w:name w:val="WW8Num28z2"/>
    <w:rsid w:val="00AB05F2"/>
  </w:style>
  <w:style w:type="character" w:customStyle="1" w:styleId="WW8Num28z3">
    <w:name w:val="WW8Num28z3"/>
    <w:rsid w:val="00AB05F2"/>
  </w:style>
  <w:style w:type="character" w:customStyle="1" w:styleId="WW8Num28z4">
    <w:name w:val="WW8Num28z4"/>
    <w:rsid w:val="00AB05F2"/>
  </w:style>
  <w:style w:type="character" w:customStyle="1" w:styleId="WW8Num28z5">
    <w:name w:val="WW8Num28z5"/>
    <w:rsid w:val="00AB05F2"/>
  </w:style>
  <w:style w:type="character" w:customStyle="1" w:styleId="WW8Num28z6">
    <w:name w:val="WW8Num28z6"/>
    <w:rsid w:val="00AB05F2"/>
  </w:style>
  <w:style w:type="character" w:customStyle="1" w:styleId="WW8Num28z7">
    <w:name w:val="WW8Num28z7"/>
    <w:rsid w:val="00AB05F2"/>
  </w:style>
  <w:style w:type="character" w:customStyle="1" w:styleId="WW8Num28z8">
    <w:name w:val="WW8Num28z8"/>
    <w:rsid w:val="00AB05F2"/>
  </w:style>
  <w:style w:type="character" w:customStyle="1" w:styleId="WW8Num29z0">
    <w:name w:val="WW8Num29z0"/>
    <w:rsid w:val="00AB05F2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AB05F2"/>
  </w:style>
  <w:style w:type="character" w:customStyle="1" w:styleId="WW8Num29z2">
    <w:name w:val="WW8Num29z2"/>
    <w:rsid w:val="00AB05F2"/>
  </w:style>
  <w:style w:type="character" w:customStyle="1" w:styleId="WW8Num29z3">
    <w:name w:val="WW8Num29z3"/>
    <w:rsid w:val="00AB05F2"/>
  </w:style>
  <w:style w:type="character" w:customStyle="1" w:styleId="WW8Num29z4">
    <w:name w:val="WW8Num29z4"/>
    <w:rsid w:val="00AB05F2"/>
  </w:style>
  <w:style w:type="character" w:customStyle="1" w:styleId="WW8Num29z5">
    <w:name w:val="WW8Num29z5"/>
    <w:rsid w:val="00AB05F2"/>
  </w:style>
  <w:style w:type="character" w:customStyle="1" w:styleId="WW8Num29z6">
    <w:name w:val="WW8Num29z6"/>
    <w:rsid w:val="00AB05F2"/>
  </w:style>
  <w:style w:type="character" w:customStyle="1" w:styleId="WW8Num29z7">
    <w:name w:val="WW8Num29z7"/>
    <w:rsid w:val="00AB05F2"/>
  </w:style>
  <w:style w:type="character" w:customStyle="1" w:styleId="WW8Num29z8">
    <w:name w:val="WW8Num29z8"/>
    <w:rsid w:val="00AB05F2"/>
  </w:style>
  <w:style w:type="character" w:customStyle="1" w:styleId="WW8Num11z3">
    <w:name w:val="WW8Num11z3"/>
    <w:rsid w:val="00AB05F2"/>
    <w:rPr>
      <w:szCs w:val="28"/>
    </w:rPr>
  </w:style>
  <w:style w:type="character" w:customStyle="1" w:styleId="21">
    <w:name w:val="Основной шрифт абзаца2"/>
    <w:rsid w:val="00AB05F2"/>
  </w:style>
  <w:style w:type="character" w:customStyle="1" w:styleId="WW8Num2z4">
    <w:name w:val="WW8Num2z4"/>
    <w:rsid w:val="00AB05F2"/>
    <w:rPr>
      <w:sz w:val="20"/>
      <w:szCs w:val="20"/>
    </w:rPr>
  </w:style>
  <w:style w:type="character" w:customStyle="1" w:styleId="WW8Num2z6">
    <w:name w:val="WW8Num2z6"/>
    <w:rsid w:val="00AB05F2"/>
  </w:style>
  <w:style w:type="character" w:customStyle="1" w:styleId="WW8Num2z7">
    <w:name w:val="WW8Num2z7"/>
    <w:rsid w:val="00AB05F2"/>
  </w:style>
  <w:style w:type="character" w:customStyle="1" w:styleId="WW8Num2z8">
    <w:name w:val="WW8Num2z8"/>
    <w:rsid w:val="00AB05F2"/>
  </w:style>
  <w:style w:type="character" w:customStyle="1" w:styleId="WW8Num13z1">
    <w:name w:val="WW8Num13z1"/>
    <w:rsid w:val="00AB05F2"/>
    <w:rPr>
      <w:rFonts w:hint="default"/>
    </w:rPr>
  </w:style>
  <w:style w:type="character" w:customStyle="1" w:styleId="WW8Num30z0">
    <w:name w:val="WW8Num30z0"/>
    <w:rsid w:val="00AB05F2"/>
    <w:rPr>
      <w:rFonts w:ascii="Symbol" w:hAnsi="Symbol" w:cs="Symbol" w:hint="default"/>
    </w:rPr>
  </w:style>
  <w:style w:type="character" w:customStyle="1" w:styleId="WW8Num30z1">
    <w:name w:val="WW8Num30z1"/>
    <w:rsid w:val="00AB05F2"/>
  </w:style>
  <w:style w:type="character" w:customStyle="1" w:styleId="WW8Num30z2">
    <w:name w:val="WW8Num30z2"/>
    <w:rsid w:val="00AB05F2"/>
  </w:style>
  <w:style w:type="character" w:customStyle="1" w:styleId="WW8Num30z3">
    <w:name w:val="WW8Num30z3"/>
    <w:rsid w:val="00AB05F2"/>
  </w:style>
  <w:style w:type="character" w:customStyle="1" w:styleId="WW8Num30z4">
    <w:name w:val="WW8Num30z4"/>
    <w:rsid w:val="00AB05F2"/>
  </w:style>
  <w:style w:type="character" w:customStyle="1" w:styleId="WW8Num30z5">
    <w:name w:val="WW8Num30z5"/>
    <w:rsid w:val="00AB05F2"/>
  </w:style>
  <w:style w:type="character" w:customStyle="1" w:styleId="WW8Num30z6">
    <w:name w:val="WW8Num30z6"/>
    <w:rsid w:val="00AB05F2"/>
  </w:style>
  <w:style w:type="character" w:customStyle="1" w:styleId="WW8Num30z7">
    <w:name w:val="WW8Num30z7"/>
    <w:rsid w:val="00AB05F2"/>
  </w:style>
  <w:style w:type="character" w:customStyle="1" w:styleId="WW8Num30z8">
    <w:name w:val="WW8Num30z8"/>
    <w:rsid w:val="00AB05F2"/>
  </w:style>
  <w:style w:type="character" w:customStyle="1" w:styleId="WW8Num31z0">
    <w:name w:val="WW8Num31z0"/>
    <w:rsid w:val="00AB05F2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AB05F2"/>
  </w:style>
  <w:style w:type="character" w:customStyle="1" w:styleId="WW8Num31z6">
    <w:name w:val="WW8Num31z6"/>
    <w:rsid w:val="00AB05F2"/>
  </w:style>
  <w:style w:type="character" w:customStyle="1" w:styleId="WW8Num31z7">
    <w:name w:val="WW8Num31z7"/>
    <w:rsid w:val="00AB05F2"/>
  </w:style>
  <w:style w:type="character" w:customStyle="1" w:styleId="WW8Num31z8">
    <w:name w:val="WW8Num31z8"/>
    <w:rsid w:val="00AB05F2"/>
  </w:style>
  <w:style w:type="character" w:customStyle="1" w:styleId="WW8Num32z0">
    <w:name w:val="WW8Num32z0"/>
    <w:rsid w:val="00AB05F2"/>
    <w:rPr>
      <w:i/>
      <w:sz w:val="28"/>
      <w:szCs w:val="28"/>
    </w:rPr>
  </w:style>
  <w:style w:type="character" w:customStyle="1" w:styleId="WW8Num32z1">
    <w:name w:val="WW8Num32z1"/>
    <w:rsid w:val="00AB05F2"/>
  </w:style>
  <w:style w:type="character" w:customStyle="1" w:styleId="WW8Num33z0">
    <w:name w:val="WW8Num33z0"/>
    <w:rsid w:val="00AB05F2"/>
    <w:rPr>
      <w:sz w:val="28"/>
      <w:szCs w:val="28"/>
    </w:rPr>
  </w:style>
  <w:style w:type="character" w:customStyle="1" w:styleId="WW8Num33z1">
    <w:name w:val="WW8Num33z1"/>
    <w:rsid w:val="00AB05F2"/>
  </w:style>
  <w:style w:type="character" w:customStyle="1" w:styleId="WW8Num33z2">
    <w:name w:val="WW8Num33z2"/>
    <w:rsid w:val="00AB05F2"/>
  </w:style>
  <w:style w:type="character" w:customStyle="1" w:styleId="WW8Num33z3">
    <w:name w:val="WW8Num33z3"/>
    <w:rsid w:val="00AB05F2"/>
  </w:style>
  <w:style w:type="character" w:customStyle="1" w:styleId="WW8Num33z4">
    <w:name w:val="WW8Num33z4"/>
    <w:rsid w:val="00AB05F2"/>
  </w:style>
  <w:style w:type="character" w:customStyle="1" w:styleId="WW8Num33z5">
    <w:name w:val="WW8Num33z5"/>
    <w:rsid w:val="00AB05F2"/>
  </w:style>
  <w:style w:type="character" w:customStyle="1" w:styleId="WW8Num33z6">
    <w:name w:val="WW8Num33z6"/>
    <w:rsid w:val="00AB05F2"/>
  </w:style>
  <w:style w:type="character" w:customStyle="1" w:styleId="WW8Num33z7">
    <w:name w:val="WW8Num33z7"/>
    <w:rsid w:val="00AB05F2"/>
  </w:style>
  <w:style w:type="character" w:customStyle="1" w:styleId="WW8Num33z8">
    <w:name w:val="WW8Num33z8"/>
    <w:rsid w:val="00AB05F2"/>
  </w:style>
  <w:style w:type="character" w:customStyle="1" w:styleId="WW8Num34z0">
    <w:name w:val="WW8Num34z0"/>
    <w:rsid w:val="00AB05F2"/>
  </w:style>
  <w:style w:type="character" w:customStyle="1" w:styleId="WW8Num34z1">
    <w:name w:val="WW8Num34z1"/>
    <w:rsid w:val="00AB05F2"/>
  </w:style>
  <w:style w:type="character" w:customStyle="1" w:styleId="WW8Num34z2">
    <w:name w:val="WW8Num34z2"/>
    <w:rsid w:val="00AB05F2"/>
  </w:style>
  <w:style w:type="character" w:customStyle="1" w:styleId="WW8Num34z3">
    <w:name w:val="WW8Num34z3"/>
    <w:rsid w:val="00AB05F2"/>
  </w:style>
  <w:style w:type="character" w:customStyle="1" w:styleId="WW8Num34z4">
    <w:name w:val="WW8Num34z4"/>
    <w:rsid w:val="00AB05F2"/>
  </w:style>
  <w:style w:type="character" w:customStyle="1" w:styleId="WW8Num34z5">
    <w:name w:val="WW8Num34z5"/>
    <w:rsid w:val="00AB05F2"/>
  </w:style>
  <w:style w:type="character" w:customStyle="1" w:styleId="WW8Num34z6">
    <w:name w:val="WW8Num34z6"/>
    <w:rsid w:val="00AB05F2"/>
  </w:style>
  <w:style w:type="character" w:customStyle="1" w:styleId="WW8Num34z7">
    <w:name w:val="WW8Num34z7"/>
    <w:rsid w:val="00AB05F2"/>
  </w:style>
  <w:style w:type="character" w:customStyle="1" w:styleId="WW8Num34z8">
    <w:name w:val="WW8Num34z8"/>
    <w:rsid w:val="00AB05F2"/>
  </w:style>
  <w:style w:type="character" w:customStyle="1" w:styleId="WW8Num35z0">
    <w:name w:val="WW8Num35z0"/>
    <w:rsid w:val="00AB05F2"/>
  </w:style>
  <w:style w:type="character" w:customStyle="1" w:styleId="WW8Num35z1">
    <w:name w:val="WW8Num35z1"/>
    <w:rsid w:val="00AB05F2"/>
  </w:style>
  <w:style w:type="character" w:customStyle="1" w:styleId="WW8Num35z2">
    <w:name w:val="WW8Num35z2"/>
    <w:rsid w:val="00AB05F2"/>
  </w:style>
  <w:style w:type="character" w:customStyle="1" w:styleId="WW8Num35z3">
    <w:name w:val="WW8Num35z3"/>
    <w:rsid w:val="00AB05F2"/>
  </w:style>
  <w:style w:type="character" w:customStyle="1" w:styleId="WW8Num35z4">
    <w:name w:val="WW8Num35z4"/>
    <w:rsid w:val="00AB05F2"/>
  </w:style>
  <w:style w:type="character" w:customStyle="1" w:styleId="WW8Num35z5">
    <w:name w:val="WW8Num35z5"/>
    <w:rsid w:val="00AB05F2"/>
  </w:style>
  <w:style w:type="character" w:customStyle="1" w:styleId="WW8Num35z6">
    <w:name w:val="WW8Num35z6"/>
    <w:rsid w:val="00AB05F2"/>
  </w:style>
  <w:style w:type="character" w:customStyle="1" w:styleId="WW8Num35z7">
    <w:name w:val="WW8Num35z7"/>
    <w:rsid w:val="00AB05F2"/>
  </w:style>
  <w:style w:type="character" w:customStyle="1" w:styleId="WW8Num35z8">
    <w:name w:val="WW8Num35z8"/>
    <w:rsid w:val="00AB05F2"/>
  </w:style>
  <w:style w:type="character" w:customStyle="1" w:styleId="WW8Num36z0">
    <w:name w:val="WW8Num36z0"/>
    <w:rsid w:val="00AB05F2"/>
  </w:style>
  <w:style w:type="character" w:customStyle="1" w:styleId="WW8Num36z1">
    <w:name w:val="WW8Num36z1"/>
    <w:rsid w:val="00AB05F2"/>
  </w:style>
  <w:style w:type="character" w:customStyle="1" w:styleId="WW8Num36z2">
    <w:name w:val="WW8Num36z2"/>
    <w:rsid w:val="00AB05F2"/>
  </w:style>
  <w:style w:type="character" w:customStyle="1" w:styleId="WW8Num36z3">
    <w:name w:val="WW8Num36z3"/>
    <w:rsid w:val="00AB05F2"/>
  </w:style>
  <w:style w:type="character" w:customStyle="1" w:styleId="WW8Num36z4">
    <w:name w:val="WW8Num36z4"/>
    <w:rsid w:val="00AB05F2"/>
  </w:style>
  <w:style w:type="character" w:customStyle="1" w:styleId="WW8Num36z5">
    <w:name w:val="WW8Num36z5"/>
    <w:rsid w:val="00AB05F2"/>
  </w:style>
  <w:style w:type="character" w:customStyle="1" w:styleId="WW8Num36z6">
    <w:name w:val="WW8Num36z6"/>
    <w:rsid w:val="00AB05F2"/>
  </w:style>
  <w:style w:type="character" w:customStyle="1" w:styleId="WW8Num36z7">
    <w:name w:val="WW8Num36z7"/>
    <w:rsid w:val="00AB05F2"/>
  </w:style>
  <w:style w:type="character" w:customStyle="1" w:styleId="WW8Num36z8">
    <w:name w:val="WW8Num36z8"/>
    <w:rsid w:val="00AB05F2"/>
  </w:style>
  <w:style w:type="character" w:customStyle="1" w:styleId="WW8Num37z0">
    <w:name w:val="WW8Num37z0"/>
    <w:rsid w:val="00AB05F2"/>
  </w:style>
  <w:style w:type="character" w:customStyle="1" w:styleId="WW8Num37z1">
    <w:name w:val="WW8Num37z1"/>
    <w:rsid w:val="00AB05F2"/>
  </w:style>
  <w:style w:type="character" w:customStyle="1" w:styleId="WW8Num37z2">
    <w:name w:val="WW8Num37z2"/>
    <w:rsid w:val="00AB05F2"/>
  </w:style>
  <w:style w:type="character" w:customStyle="1" w:styleId="WW8Num37z3">
    <w:name w:val="WW8Num37z3"/>
    <w:rsid w:val="00AB05F2"/>
  </w:style>
  <w:style w:type="character" w:customStyle="1" w:styleId="WW8Num37z4">
    <w:name w:val="WW8Num37z4"/>
    <w:rsid w:val="00AB05F2"/>
  </w:style>
  <w:style w:type="character" w:customStyle="1" w:styleId="WW8Num37z5">
    <w:name w:val="WW8Num37z5"/>
    <w:rsid w:val="00AB05F2"/>
  </w:style>
  <w:style w:type="character" w:customStyle="1" w:styleId="WW8Num37z6">
    <w:name w:val="WW8Num37z6"/>
    <w:rsid w:val="00AB05F2"/>
  </w:style>
  <w:style w:type="character" w:customStyle="1" w:styleId="WW8Num37z7">
    <w:name w:val="WW8Num37z7"/>
    <w:rsid w:val="00AB05F2"/>
  </w:style>
  <w:style w:type="character" w:customStyle="1" w:styleId="WW8Num37z8">
    <w:name w:val="WW8Num37z8"/>
    <w:rsid w:val="00AB05F2"/>
  </w:style>
  <w:style w:type="character" w:customStyle="1" w:styleId="WW8Num38z0">
    <w:name w:val="WW8Num38z0"/>
    <w:rsid w:val="00AB05F2"/>
  </w:style>
  <w:style w:type="character" w:customStyle="1" w:styleId="WW8Num38z1">
    <w:name w:val="WW8Num38z1"/>
    <w:rsid w:val="00AB05F2"/>
  </w:style>
  <w:style w:type="character" w:customStyle="1" w:styleId="WW8Num38z2">
    <w:name w:val="WW8Num38z2"/>
    <w:rsid w:val="00AB05F2"/>
  </w:style>
  <w:style w:type="character" w:customStyle="1" w:styleId="WW8Num38z3">
    <w:name w:val="WW8Num38z3"/>
    <w:rsid w:val="00AB05F2"/>
  </w:style>
  <w:style w:type="character" w:customStyle="1" w:styleId="WW8Num38z4">
    <w:name w:val="WW8Num38z4"/>
    <w:rsid w:val="00AB05F2"/>
  </w:style>
  <w:style w:type="character" w:customStyle="1" w:styleId="WW8Num38z5">
    <w:name w:val="WW8Num38z5"/>
    <w:rsid w:val="00AB05F2"/>
  </w:style>
  <w:style w:type="character" w:customStyle="1" w:styleId="WW8Num38z6">
    <w:name w:val="WW8Num38z6"/>
    <w:rsid w:val="00AB05F2"/>
  </w:style>
  <w:style w:type="character" w:customStyle="1" w:styleId="WW8Num38z7">
    <w:name w:val="WW8Num38z7"/>
    <w:rsid w:val="00AB05F2"/>
  </w:style>
  <w:style w:type="character" w:customStyle="1" w:styleId="WW8Num38z8">
    <w:name w:val="WW8Num38z8"/>
    <w:rsid w:val="00AB05F2"/>
  </w:style>
  <w:style w:type="character" w:customStyle="1" w:styleId="WW8Num39z0">
    <w:name w:val="WW8Num39z0"/>
    <w:rsid w:val="00AB05F2"/>
  </w:style>
  <w:style w:type="character" w:customStyle="1" w:styleId="WW8Num39z1">
    <w:name w:val="WW8Num39z1"/>
    <w:rsid w:val="00AB05F2"/>
  </w:style>
  <w:style w:type="character" w:customStyle="1" w:styleId="WW8Num39z2">
    <w:name w:val="WW8Num39z2"/>
    <w:rsid w:val="00AB05F2"/>
  </w:style>
  <w:style w:type="character" w:customStyle="1" w:styleId="WW8Num39z3">
    <w:name w:val="WW8Num39z3"/>
    <w:rsid w:val="00AB05F2"/>
  </w:style>
  <w:style w:type="character" w:customStyle="1" w:styleId="WW8Num39z4">
    <w:name w:val="WW8Num39z4"/>
    <w:rsid w:val="00AB05F2"/>
  </w:style>
  <w:style w:type="character" w:customStyle="1" w:styleId="WW8Num39z5">
    <w:name w:val="WW8Num39z5"/>
    <w:rsid w:val="00AB05F2"/>
  </w:style>
  <w:style w:type="character" w:customStyle="1" w:styleId="WW8Num39z6">
    <w:name w:val="WW8Num39z6"/>
    <w:rsid w:val="00AB05F2"/>
  </w:style>
  <w:style w:type="character" w:customStyle="1" w:styleId="WW8Num39z7">
    <w:name w:val="WW8Num39z7"/>
    <w:rsid w:val="00AB05F2"/>
  </w:style>
  <w:style w:type="character" w:customStyle="1" w:styleId="WW8Num39z8">
    <w:name w:val="WW8Num39z8"/>
    <w:rsid w:val="00AB05F2"/>
  </w:style>
  <w:style w:type="character" w:customStyle="1" w:styleId="WW8Num40z0">
    <w:name w:val="WW8Num40z0"/>
    <w:rsid w:val="00AB05F2"/>
  </w:style>
  <w:style w:type="character" w:customStyle="1" w:styleId="WW8Num40z1">
    <w:name w:val="WW8Num40z1"/>
    <w:rsid w:val="00AB05F2"/>
  </w:style>
  <w:style w:type="character" w:customStyle="1" w:styleId="WW8Num40z2">
    <w:name w:val="WW8Num40z2"/>
    <w:rsid w:val="00AB05F2"/>
  </w:style>
  <w:style w:type="character" w:customStyle="1" w:styleId="WW8Num40z3">
    <w:name w:val="WW8Num40z3"/>
    <w:rsid w:val="00AB05F2"/>
  </w:style>
  <w:style w:type="character" w:customStyle="1" w:styleId="WW8Num40z4">
    <w:name w:val="WW8Num40z4"/>
    <w:rsid w:val="00AB05F2"/>
  </w:style>
  <w:style w:type="character" w:customStyle="1" w:styleId="WW8Num40z5">
    <w:name w:val="WW8Num40z5"/>
    <w:rsid w:val="00AB05F2"/>
  </w:style>
  <w:style w:type="character" w:customStyle="1" w:styleId="WW8Num40z6">
    <w:name w:val="WW8Num40z6"/>
    <w:rsid w:val="00AB05F2"/>
  </w:style>
  <w:style w:type="character" w:customStyle="1" w:styleId="WW8Num40z7">
    <w:name w:val="WW8Num40z7"/>
    <w:rsid w:val="00AB05F2"/>
  </w:style>
  <w:style w:type="character" w:customStyle="1" w:styleId="WW8Num40z8">
    <w:name w:val="WW8Num40z8"/>
    <w:rsid w:val="00AB05F2"/>
  </w:style>
  <w:style w:type="character" w:customStyle="1" w:styleId="WW8Num41z0">
    <w:name w:val="WW8Num41z0"/>
    <w:rsid w:val="00AB05F2"/>
  </w:style>
  <w:style w:type="character" w:customStyle="1" w:styleId="WW8Num41z1">
    <w:name w:val="WW8Num41z1"/>
    <w:rsid w:val="00AB05F2"/>
  </w:style>
  <w:style w:type="character" w:customStyle="1" w:styleId="WW8Num41z2">
    <w:name w:val="WW8Num41z2"/>
    <w:rsid w:val="00AB05F2"/>
  </w:style>
  <w:style w:type="character" w:customStyle="1" w:styleId="WW8Num41z3">
    <w:name w:val="WW8Num41z3"/>
    <w:rsid w:val="00AB05F2"/>
  </w:style>
  <w:style w:type="character" w:customStyle="1" w:styleId="WW8Num41z4">
    <w:name w:val="WW8Num41z4"/>
    <w:rsid w:val="00AB05F2"/>
  </w:style>
  <w:style w:type="character" w:customStyle="1" w:styleId="WW8Num41z5">
    <w:name w:val="WW8Num41z5"/>
    <w:rsid w:val="00AB05F2"/>
  </w:style>
  <w:style w:type="character" w:customStyle="1" w:styleId="WW8Num41z6">
    <w:name w:val="WW8Num41z6"/>
    <w:rsid w:val="00AB05F2"/>
  </w:style>
  <w:style w:type="character" w:customStyle="1" w:styleId="WW8Num41z7">
    <w:name w:val="WW8Num41z7"/>
    <w:rsid w:val="00AB05F2"/>
  </w:style>
  <w:style w:type="character" w:customStyle="1" w:styleId="WW8Num41z8">
    <w:name w:val="WW8Num41z8"/>
    <w:rsid w:val="00AB05F2"/>
  </w:style>
  <w:style w:type="character" w:customStyle="1" w:styleId="WW8Num42z0">
    <w:name w:val="WW8Num42z0"/>
    <w:rsid w:val="00AB05F2"/>
  </w:style>
  <w:style w:type="character" w:customStyle="1" w:styleId="WW8Num42z1">
    <w:name w:val="WW8Num42z1"/>
    <w:rsid w:val="00AB05F2"/>
  </w:style>
  <w:style w:type="character" w:customStyle="1" w:styleId="WW8Num42z2">
    <w:name w:val="WW8Num42z2"/>
    <w:rsid w:val="00AB05F2"/>
  </w:style>
  <w:style w:type="character" w:customStyle="1" w:styleId="WW8Num42z3">
    <w:name w:val="WW8Num42z3"/>
    <w:rsid w:val="00AB05F2"/>
  </w:style>
  <w:style w:type="character" w:customStyle="1" w:styleId="WW8Num42z4">
    <w:name w:val="WW8Num42z4"/>
    <w:rsid w:val="00AB05F2"/>
  </w:style>
  <w:style w:type="character" w:customStyle="1" w:styleId="WW8Num42z5">
    <w:name w:val="WW8Num42z5"/>
    <w:rsid w:val="00AB05F2"/>
  </w:style>
  <w:style w:type="character" w:customStyle="1" w:styleId="WW8Num42z6">
    <w:name w:val="WW8Num42z6"/>
    <w:rsid w:val="00AB05F2"/>
  </w:style>
  <w:style w:type="character" w:customStyle="1" w:styleId="WW8Num42z7">
    <w:name w:val="WW8Num42z7"/>
    <w:rsid w:val="00AB05F2"/>
  </w:style>
  <w:style w:type="character" w:customStyle="1" w:styleId="WW8Num42z8">
    <w:name w:val="WW8Num42z8"/>
    <w:rsid w:val="00AB05F2"/>
  </w:style>
  <w:style w:type="character" w:customStyle="1" w:styleId="WW8Num43z0">
    <w:name w:val="WW8Num43z0"/>
    <w:rsid w:val="00AB05F2"/>
  </w:style>
  <w:style w:type="character" w:customStyle="1" w:styleId="WW8Num43z1">
    <w:name w:val="WW8Num43z1"/>
    <w:rsid w:val="00AB05F2"/>
  </w:style>
  <w:style w:type="character" w:customStyle="1" w:styleId="WW8Num43z2">
    <w:name w:val="WW8Num43z2"/>
    <w:rsid w:val="00AB05F2"/>
  </w:style>
  <w:style w:type="character" w:customStyle="1" w:styleId="WW8Num43z3">
    <w:name w:val="WW8Num43z3"/>
    <w:rsid w:val="00AB05F2"/>
  </w:style>
  <w:style w:type="character" w:customStyle="1" w:styleId="WW8Num43z4">
    <w:name w:val="WW8Num43z4"/>
    <w:rsid w:val="00AB05F2"/>
  </w:style>
  <w:style w:type="character" w:customStyle="1" w:styleId="WW8Num43z5">
    <w:name w:val="WW8Num43z5"/>
    <w:rsid w:val="00AB05F2"/>
  </w:style>
  <w:style w:type="character" w:customStyle="1" w:styleId="WW8Num43z6">
    <w:name w:val="WW8Num43z6"/>
    <w:rsid w:val="00AB05F2"/>
  </w:style>
  <w:style w:type="character" w:customStyle="1" w:styleId="WW8Num43z7">
    <w:name w:val="WW8Num43z7"/>
    <w:rsid w:val="00AB05F2"/>
  </w:style>
  <w:style w:type="character" w:customStyle="1" w:styleId="WW8Num43z8">
    <w:name w:val="WW8Num43z8"/>
    <w:rsid w:val="00AB05F2"/>
  </w:style>
  <w:style w:type="character" w:customStyle="1" w:styleId="WW8Num44z0">
    <w:name w:val="WW8Num44z0"/>
    <w:rsid w:val="00AB05F2"/>
  </w:style>
  <w:style w:type="character" w:customStyle="1" w:styleId="WW8Num44z1">
    <w:name w:val="WW8Num44z1"/>
    <w:rsid w:val="00AB05F2"/>
  </w:style>
  <w:style w:type="character" w:customStyle="1" w:styleId="WW8Num44z2">
    <w:name w:val="WW8Num44z2"/>
    <w:rsid w:val="00AB05F2"/>
  </w:style>
  <w:style w:type="character" w:customStyle="1" w:styleId="WW8Num44z3">
    <w:name w:val="WW8Num44z3"/>
    <w:rsid w:val="00AB05F2"/>
  </w:style>
  <w:style w:type="character" w:customStyle="1" w:styleId="WW8Num44z4">
    <w:name w:val="WW8Num44z4"/>
    <w:rsid w:val="00AB05F2"/>
  </w:style>
  <w:style w:type="character" w:customStyle="1" w:styleId="WW8Num44z5">
    <w:name w:val="WW8Num44z5"/>
    <w:rsid w:val="00AB05F2"/>
  </w:style>
  <w:style w:type="character" w:customStyle="1" w:styleId="WW8Num44z6">
    <w:name w:val="WW8Num44z6"/>
    <w:rsid w:val="00AB05F2"/>
  </w:style>
  <w:style w:type="character" w:customStyle="1" w:styleId="WW8Num44z7">
    <w:name w:val="WW8Num44z7"/>
    <w:rsid w:val="00AB05F2"/>
  </w:style>
  <w:style w:type="character" w:customStyle="1" w:styleId="WW8Num44z8">
    <w:name w:val="WW8Num44z8"/>
    <w:rsid w:val="00AB05F2"/>
  </w:style>
  <w:style w:type="character" w:customStyle="1" w:styleId="WW8Num45z0">
    <w:name w:val="WW8Num45z0"/>
    <w:rsid w:val="00AB05F2"/>
    <w:rPr>
      <w:sz w:val="28"/>
      <w:szCs w:val="28"/>
    </w:rPr>
  </w:style>
  <w:style w:type="character" w:customStyle="1" w:styleId="WW8Num45z1">
    <w:name w:val="WW8Num45z1"/>
    <w:rsid w:val="00AB05F2"/>
  </w:style>
  <w:style w:type="character" w:customStyle="1" w:styleId="WW8Num45z2">
    <w:name w:val="WW8Num45z2"/>
    <w:rsid w:val="00AB05F2"/>
  </w:style>
  <w:style w:type="character" w:customStyle="1" w:styleId="WW8Num45z3">
    <w:name w:val="WW8Num45z3"/>
    <w:rsid w:val="00AB05F2"/>
  </w:style>
  <w:style w:type="character" w:customStyle="1" w:styleId="WW8Num45z4">
    <w:name w:val="WW8Num45z4"/>
    <w:rsid w:val="00AB05F2"/>
  </w:style>
  <w:style w:type="character" w:customStyle="1" w:styleId="WW8Num45z5">
    <w:name w:val="WW8Num45z5"/>
    <w:rsid w:val="00AB05F2"/>
  </w:style>
  <w:style w:type="character" w:customStyle="1" w:styleId="WW8Num45z6">
    <w:name w:val="WW8Num45z6"/>
    <w:rsid w:val="00AB05F2"/>
  </w:style>
  <w:style w:type="character" w:customStyle="1" w:styleId="WW8Num45z7">
    <w:name w:val="WW8Num45z7"/>
    <w:rsid w:val="00AB05F2"/>
  </w:style>
  <w:style w:type="character" w:customStyle="1" w:styleId="WW8Num45z8">
    <w:name w:val="WW8Num45z8"/>
    <w:rsid w:val="00AB05F2"/>
  </w:style>
  <w:style w:type="character" w:customStyle="1" w:styleId="WW8Num46z0">
    <w:name w:val="WW8Num46z0"/>
    <w:rsid w:val="00AB05F2"/>
  </w:style>
  <w:style w:type="character" w:customStyle="1" w:styleId="WW8Num46z1">
    <w:name w:val="WW8Num46z1"/>
    <w:rsid w:val="00AB05F2"/>
  </w:style>
  <w:style w:type="character" w:customStyle="1" w:styleId="WW8Num46z2">
    <w:name w:val="WW8Num46z2"/>
    <w:rsid w:val="00AB05F2"/>
  </w:style>
  <w:style w:type="character" w:customStyle="1" w:styleId="WW8Num46z3">
    <w:name w:val="WW8Num46z3"/>
    <w:rsid w:val="00AB05F2"/>
  </w:style>
  <w:style w:type="character" w:customStyle="1" w:styleId="WW8Num46z4">
    <w:name w:val="WW8Num46z4"/>
    <w:rsid w:val="00AB05F2"/>
  </w:style>
  <w:style w:type="character" w:customStyle="1" w:styleId="WW8Num46z5">
    <w:name w:val="WW8Num46z5"/>
    <w:rsid w:val="00AB05F2"/>
  </w:style>
  <w:style w:type="character" w:customStyle="1" w:styleId="WW8Num46z6">
    <w:name w:val="WW8Num46z6"/>
    <w:rsid w:val="00AB05F2"/>
  </w:style>
  <w:style w:type="character" w:customStyle="1" w:styleId="WW8Num46z7">
    <w:name w:val="WW8Num46z7"/>
    <w:rsid w:val="00AB05F2"/>
  </w:style>
  <w:style w:type="character" w:customStyle="1" w:styleId="WW8Num46z8">
    <w:name w:val="WW8Num46z8"/>
    <w:rsid w:val="00AB05F2"/>
  </w:style>
  <w:style w:type="character" w:customStyle="1" w:styleId="WW8Num47z0">
    <w:name w:val="WW8Num47z0"/>
    <w:rsid w:val="00AB05F2"/>
  </w:style>
  <w:style w:type="character" w:customStyle="1" w:styleId="WW8Num47z1">
    <w:name w:val="WW8Num47z1"/>
    <w:rsid w:val="00AB05F2"/>
  </w:style>
  <w:style w:type="character" w:customStyle="1" w:styleId="WW8Num47z2">
    <w:name w:val="WW8Num47z2"/>
    <w:rsid w:val="00AB05F2"/>
  </w:style>
  <w:style w:type="character" w:customStyle="1" w:styleId="WW8Num47z3">
    <w:name w:val="WW8Num47z3"/>
    <w:rsid w:val="00AB05F2"/>
  </w:style>
  <w:style w:type="character" w:customStyle="1" w:styleId="WW8Num47z4">
    <w:name w:val="WW8Num47z4"/>
    <w:rsid w:val="00AB05F2"/>
  </w:style>
  <w:style w:type="character" w:customStyle="1" w:styleId="WW8Num47z5">
    <w:name w:val="WW8Num47z5"/>
    <w:rsid w:val="00AB05F2"/>
  </w:style>
  <w:style w:type="character" w:customStyle="1" w:styleId="WW8Num47z6">
    <w:name w:val="WW8Num47z6"/>
    <w:rsid w:val="00AB05F2"/>
  </w:style>
  <w:style w:type="character" w:customStyle="1" w:styleId="WW8Num47z7">
    <w:name w:val="WW8Num47z7"/>
    <w:rsid w:val="00AB05F2"/>
  </w:style>
  <w:style w:type="character" w:customStyle="1" w:styleId="WW8Num47z8">
    <w:name w:val="WW8Num47z8"/>
    <w:rsid w:val="00AB05F2"/>
  </w:style>
  <w:style w:type="character" w:customStyle="1" w:styleId="WW8Num4z1">
    <w:name w:val="WW8Num4z1"/>
    <w:rsid w:val="00AB05F2"/>
  </w:style>
  <w:style w:type="character" w:customStyle="1" w:styleId="WW8Num4z2">
    <w:name w:val="WW8Num4z2"/>
    <w:rsid w:val="00AB05F2"/>
  </w:style>
  <w:style w:type="character" w:customStyle="1" w:styleId="WW8Num4z3">
    <w:name w:val="WW8Num4z3"/>
    <w:rsid w:val="00AB05F2"/>
  </w:style>
  <w:style w:type="character" w:customStyle="1" w:styleId="WW8Num4z4">
    <w:name w:val="WW8Num4z4"/>
    <w:rsid w:val="00AB05F2"/>
  </w:style>
  <w:style w:type="character" w:customStyle="1" w:styleId="WW8Num4z5">
    <w:name w:val="WW8Num4z5"/>
    <w:rsid w:val="00AB05F2"/>
  </w:style>
  <w:style w:type="character" w:customStyle="1" w:styleId="WW8Num4z6">
    <w:name w:val="WW8Num4z6"/>
    <w:rsid w:val="00AB05F2"/>
  </w:style>
  <w:style w:type="character" w:customStyle="1" w:styleId="WW8Num4z7">
    <w:name w:val="WW8Num4z7"/>
    <w:rsid w:val="00AB05F2"/>
  </w:style>
  <w:style w:type="character" w:customStyle="1" w:styleId="WW8Num4z8">
    <w:name w:val="WW8Num4z8"/>
    <w:rsid w:val="00AB05F2"/>
  </w:style>
  <w:style w:type="character" w:customStyle="1" w:styleId="WW8Num6z1">
    <w:name w:val="WW8Num6z1"/>
    <w:rsid w:val="00AB05F2"/>
  </w:style>
  <w:style w:type="character" w:customStyle="1" w:styleId="WW8Num6z2">
    <w:name w:val="WW8Num6z2"/>
    <w:rsid w:val="00AB05F2"/>
  </w:style>
  <w:style w:type="character" w:customStyle="1" w:styleId="WW8Num6z3">
    <w:name w:val="WW8Num6z3"/>
    <w:rsid w:val="00AB05F2"/>
  </w:style>
  <w:style w:type="character" w:customStyle="1" w:styleId="WW8Num6z4">
    <w:name w:val="WW8Num6z4"/>
    <w:rsid w:val="00AB05F2"/>
  </w:style>
  <w:style w:type="character" w:customStyle="1" w:styleId="WW8Num6z5">
    <w:name w:val="WW8Num6z5"/>
    <w:rsid w:val="00AB05F2"/>
  </w:style>
  <w:style w:type="character" w:customStyle="1" w:styleId="WW8Num6z6">
    <w:name w:val="WW8Num6z6"/>
    <w:rsid w:val="00AB05F2"/>
  </w:style>
  <w:style w:type="character" w:customStyle="1" w:styleId="WW8Num6z7">
    <w:name w:val="WW8Num6z7"/>
    <w:rsid w:val="00AB05F2"/>
  </w:style>
  <w:style w:type="character" w:customStyle="1" w:styleId="WW8Num6z8">
    <w:name w:val="WW8Num6z8"/>
    <w:rsid w:val="00AB05F2"/>
  </w:style>
  <w:style w:type="character" w:customStyle="1" w:styleId="WW8Num7z1">
    <w:name w:val="WW8Num7z1"/>
    <w:rsid w:val="00AB05F2"/>
  </w:style>
  <w:style w:type="character" w:customStyle="1" w:styleId="WW8Num7z2">
    <w:name w:val="WW8Num7z2"/>
    <w:rsid w:val="00AB05F2"/>
  </w:style>
  <w:style w:type="character" w:customStyle="1" w:styleId="WW8Num7z3">
    <w:name w:val="WW8Num7z3"/>
    <w:rsid w:val="00AB05F2"/>
  </w:style>
  <w:style w:type="character" w:customStyle="1" w:styleId="WW8Num7z4">
    <w:name w:val="WW8Num7z4"/>
    <w:rsid w:val="00AB05F2"/>
  </w:style>
  <w:style w:type="character" w:customStyle="1" w:styleId="WW8Num7z5">
    <w:name w:val="WW8Num7z5"/>
    <w:rsid w:val="00AB05F2"/>
  </w:style>
  <w:style w:type="character" w:customStyle="1" w:styleId="WW8Num7z6">
    <w:name w:val="WW8Num7z6"/>
    <w:rsid w:val="00AB05F2"/>
  </w:style>
  <w:style w:type="character" w:customStyle="1" w:styleId="WW8Num7z7">
    <w:name w:val="WW8Num7z7"/>
    <w:rsid w:val="00AB05F2"/>
  </w:style>
  <w:style w:type="character" w:customStyle="1" w:styleId="WW8Num7z8">
    <w:name w:val="WW8Num7z8"/>
    <w:rsid w:val="00AB05F2"/>
  </w:style>
  <w:style w:type="character" w:customStyle="1" w:styleId="WW8Num8z1">
    <w:name w:val="WW8Num8z1"/>
    <w:rsid w:val="00AB05F2"/>
  </w:style>
  <w:style w:type="character" w:customStyle="1" w:styleId="WW8Num8z2">
    <w:name w:val="WW8Num8z2"/>
    <w:rsid w:val="00AB05F2"/>
  </w:style>
  <w:style w:type="character" w:customStyle="1" w:styleId="WW8Num8z3">
    <w:name w:val="WW8Num8z3"/>
    <w:rsid w:val="00AB05F2"/>
  </w:style>
  <w:style w:type="character" w:customStyle="1" w:styleId="WW8Num8z4">
    <w:name w:val="WW8Num8z4"/>
    <w:rsid w:val="00AB05F2"/>
  </w:style>
  <w:style w:type="character" w:customStyle="1" w:styleId="WW8Num8z5">
    <w:name w:val="WW8Num8z5"/>
    <w:rsid w:val="00AB05F2"/>
  </w:style>
  <w:style w:type="character" w:customStyle="1" w:styleId="WW8Num8z6">
    <w:name w:val="WW8Num8z6"/>
    <w:rsid w:val="00AB05F2"/>
  </w:style>
  <w:style w:type="character" w:customStyle="1" w:styleId="WW8Num8z7">
    <w:name w:val="WW8Num8z7"/>
    <w:rsid w:val="00AB05F2"/>
  </w:style>
  <w:style w:type="character" w:customStyle="1" w:styleId="WW8Num8z8">
    <w:name w:val="WW8Num8z8"/>
    <w:rsid w:val="00AB05F2"/>
  </w:style>
  <w:style w:type="character" w:customStyle="1" w:styleId="WW8Num12z1">
    <w:name w:val="WW8Num12z1"/>
    <w:rsid w:val="00AB05F2"/>
  </w:style>
  <w:style w:type="character" w:customStyle="1" w:styleId="WW8Num12z2">
    <w:name w:val="WW8Num12z2"/>
    <w:rsid w:val="00AB05F2"/>
  </w:style>
  <w:style w:type="character" w:customStyle="1" w:styleId="WW8Num12z3">
    <w:name w:val="WW8Num12z3"/>
    <w:rsid w:val="00AB05F2"/>
  </w:style>
  <w:style w:type="character" w:customStyle="1" w:styleId="WW8Num12z4">
    <w:name w:val="WW8Num12z4"/>
    <w:rsid w:val="00AB05F2"/>
  </w:style>
  <w:style w:type="character" w:customStyle="1" w:styleId="WW8Num12z5">
    <w:name w:val="WW8Num12z5"/>
    <w:rsid w:val="00AB05F2"/>
  </w:style>
  <w:style w:type="character" w:customStyle="1" w:styleId="WW8Num12z6">
    <w:name w:val="WW8Num12z6"/>
    <w:rsid w:val="00AB05F2"/>
  </w:style>
  <w:style w:type="character" w:customStyle="1" w:styleId="WW8Num12z7">
    <w:name w:val="WW8Num12z7"/>
    <w:rsid w:val="00AB05F2"/>
  </w:style>
  <w:style w:type="character" w:customStyle="1" w:styleId="WW8Num12z8">
    <w:name w:val="WW8Num12z8"/>
    <w:rsid w:val="00AB05F2"/>
  </w:style>
  <w:style w:type="character" w:customStyle="1" w:styleId="WW8Num31z1">
    <w:name w:val="WW8Num31z1"/>
    <w:rsid w:val="00AB05F2"/>
  </w:style>
  <w:style w:type="character" w:customStyle="1" w:styleId="WW8Num31z2">
    <w:name w:val="WW8Num31z2"/>
    <w:rsid w:val="00AB05F2"/>
  </w:style>
  <w:style w:type="character" w:customStyle="1" w:styleId="WW8Num31z3">
    <w:name w:val="WW8Num31z3"/>
    <w:rsid w:val="00AB05F2"/>
  </w:style>
  <w:style w:type="character" w:customStyle="1" w:styleId="WW8Num31z5">
    <w:name w:val="WW8Num31z5"/>
    <w:rsid w:val="00AB05F2"/>
  </w:style>
  <w:style w:type="character" w:customStyle="1" w:styleId="WW8Num32z2">
    <w:name w:val="WW8Num32z2"/>
    <w:rsid w:val="00AB05F2"/>
  </w:style>
  <w:style w:type="character" w:customStyle="1" w:styleId="WW8Num32z3">
    <w:name w:val="WW8Num32z3"/>
    <w:rsid w:val="00AB05F2"/>
  </w:style>
  <w:style w:type="character" w:customStyle="1" w:styleId="WW8Num32z4">
    <w:name w:val="WW8Num32z4"/>
    <w:rsid w:val="00AB05F2"/>
  </w:style>
  <w:style w:type="character" w:customStyle="1" w:styleId="WW8Num32z5">
    <w:name w:val="WW8Num32z5"/>
    <w:rsid w:val="00AB05F2"/>
  </w:style>
  <w:style w:type="character" w:customStyle="1" w:styleId="WW8Num32z6">
    <w:name w:val="WW8Num32z6"/>
    <w:rsid w:val="00AB05F2"/>
  </w:style>
  <w:style w:type="character" w:customStyle="1" w:styleId="WW8Num32z7">
    <w:name w:val="WW8Num32z7"/>
    <w:rsid w:val="00AB05F2"/>
  </w:style>
  <w:style w:type="character" w:customStyle="1" w:styleId="WW8Num32z8">
    <w:name w:val="WW8Num32z8"/>
    <w:rsid w:val="00AB05F2"/>
  </w:style>
  <w:style w:type="character" w:customStyle="1" w:styleId="12">
    <w:name w:val="Основной шрифт абзаца1"/>
    <w:rsid w:val="00AB05F2"/>
  </w:style>
  <w:style w:type="character" w:styleId="a3">
    <w:name w:val="Hyperlink"/>
    <w:rsid w:val="00AB05F2"/>
    <w:rPr>
      <w:color w:val="0000FF"/>
      <w:u w:val="single"/>
    </w:rPr>
  </w:style>
  <w:style w:type="character" w:styleId="a4">
    <w:name w:val="FollowedHyperlink"/>
    <w:rsid w:val="00AB05F2"/>
    <w:rPr>
      <w:color w:val="800080"/>
      <w:u w:val="single"/>
    </w:rPr>
  </w:style>
  <w:style w:type="character" w:customStyle="1" w:styleId="a5">
    <w:name w:val="Символ сноски"/>
    <w:rsid w:val="00AB05F2"/>
    <w:rPr>
      <w:vertAlign w:val="superscript"/>
    </w:rPr>
  </w:style>
  <w:style w:type="character" w:customStyle="1" w:styleId="13">
    <w:name w:val="Знак сноски1"/>
    <w:rsid w:val="00AB05F2"/>
    <w:rPr>
      <w:vertAlign w:val="superscript"/>
    </w:rPr>
  </w:style>
  <w:style w:type="character" w:customStyle="1" w:styleId="a6">
    <w:name w:val="Символ нумерации"/>
    <w:rsid w:val="00AB05F2"/>
  </w:style>
  <w:style w:type="character" w:customStyle="1" w:styleId="a7">
    <w:name w:val="Символы концевой сноски"/>
    <w:rsid w:val="00AB05F2"/>
    <w:rPr>
      <w:vertAlign w:val="superscript"/>
    </w:rPr>
  </w:style>
  <w:style w:type="character" w:customStyle="1" w:styleId="WW-">
    <w:name w:val="WW-Символы концевой сноски"/>
    <w:rsid w:val="00AB05F2"/>
  </w:style>
  <w:style w:type="character" w:customStyle="1" w:styleId="14">
    <w:name w:val="Знак концевой сноски1"/>
    <w:rsid w:val="00AB05F2"/>
    <w:rPr>
      <w:vertAlign w:val="superscript"/>
    </w:rPr>
  </w:style>
  <w:style w:type="character" w:styleId="a8">
    <w:name w:val="Strong"/>
    <w:qFormat/>
    <w:rsid w:val="00AB05F2"/>
    <w:rPr>
      <w:b/>
      <w:bCs/>
    </w:rPr>
  </w:style>
  <w:style w:type="character" w:styleId="a9">
    <w:name w:val="footnote reference"/>
    <w:rsid w:val="00AB05F2"/>
    <w:rPr>
      <w:vertAlign w:val="superscript"/>
    </w:rPr>
  </w:style>
  <w:style w:type="character" w:styleId="aa">
    <w:name w:val="endnote reference"/>
    <w:rsid w:val="00AB05F2"/>
    <w:rPr>
      <w:vertAlign w:val="superscript"/>
    </w:rPr>
  </w:style>
  <w:style w:type="paragraph" w:customStyle="1" w:styleId="ab">
    <w:basedOn w:val="a"/>
    <w:next w:val="ac"/>
    <w:rsid w:val="00AB05F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AB05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B05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AB05F2"/>
    <w:rPr>
      <w:rFonts w:cs="Mangal"/>
    </w:rPr>
  </w:style>
  <w:style w:type="paragraph" w:customStyle="1" w:styleId="22">
    <w:name w:val="Название2"/>
    <w:basedOn w:val="a"/>
    <w:rsid w:val="00AB05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AB05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AB05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AB05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">
    <w:name w:val="Знак"/>
    <w:basedOn w:val="a"/>
    <w:rsid w:val="00AB05F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HTML">
    <w:name w:val="HTML Preformatted"/>
    <w:basedOn w:val="a"/>
    <w:link w:val="HTML0"/>
    <w:rsid w:val="00AB0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AB05F2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17">
    <w:name w:val="toc 1"/>
    <w:basedOn w:val="a"/>
    <w:next w:val="a"/>
    <w:rsid w:val="00AB05F2"/>
    <w:pPr>
      <w:tabs>
        <w:tab w:val="left" w:pos="1200"/>
        <w:tab w:val="right" w:leader="dot" w:pos="934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footnote text"/>
    <w:basedOn w:val="a"/>
    <w:link w:val="af1"/>
    <w:rsid w:val="00AB05F2"/>
    <w:pPr>
      <w:widowControl w:val="0"/>
      <w:suppressAutoHyphens/>
      <w:autoSpaceDE w:val="0"/>
      <w:spacing w:after="0" w:line="360" w:lineRule="auto"/>
      <w:ind w:firstLine="7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rsid w:val="00AB05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rsid w:val="00AB05F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AB05F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footer"/>
    <w:basedOn w:val="a"/>
    <w:link w:val="af5"/>
    <w:rsid w:val="00AB05F2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AB05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Body Text Indent"/>
    <w:basedOn w:val="a"/>
    <w:link w:val="af7"/>
    <w:rsid w:val="00AB05F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AB05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AB05F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AB05F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8">
    <w:name w:val="Стиль"/>
    <w:rsid w:val="00AB05F2"/>
    <w:pPr>
      <w:widowControl w:val="0"/>
      <w:suppressAutoHyphens/>
      <w:autoSpaceDE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AB05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a"/>
    <w:rsid w:val="00AB05F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lang w:val="en-US" w:eastAsia="ar-SA"/>
    </w:rPr>
  </w:style>
  <w:style w:type="paragraph" w:styleId="af9">
    <w:name w:val="Normal (Web)"/>
    <w:basedOn w:val="a"/>
    <w:uiPriority w:val="99"/>
    <w:rsid w:val="00AB05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toc 2"/>
    <w:basedOn w:val="a"/>
    <w:next w:val="a"/>
    <w:rsid w:val="00AB05F2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B05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toc 3"/>
    <w:basedOn w:val="16"/>
    <w:rsid w:val="00AB05F2"/>
    <w:pPr>
      <w:tabs>
        <w:tab w:val="right" w:leader="dot" w:pos="9072"/>
      </w:tabs>
      <w:ind w:left="566"/>
    </w:pPr>
  </w:style>
  <w:style w:type="paragraph" w:styleId="41">
    <w:name w:val="toc 4"/>
    <w:basedOn w:val="16"/>
    <w:rsid w:val="00AB05F2"/>
    <w:pPr>
      <w:tabs>
        <w:tab w:val="right" w:leader="dot" w:pos="8789"/>
      </w:tabs>
      <w:ind w:left="849"/>
    </w:pPr>
  </w:style>
  <w:style w:type="paragraph" w:styleId="51">
    <w:name w:val="toc 5"/>
    <w:basedOn w:val="16"/>
    <w:rsid w:val="00AB05F2"/>
    <w:pPr>
      <w:tabs>
        <w:tab w:val="right" w:leader="dot" w:pos="8506"/>
      </w:tabs>
      <w:ind w:left="1132"/>
    </w:pPr>
  </w:style>
  <w:style w:type="paragraph" w:styleId="61">
    <w:name w:val="toc 6"/>
    <w:basedOn w:val="16"/>
    <w:rsid w:val="00AB05F2"/>
    <w:pPr>
      <w:tabs>
        <w:tab w:val="right" w:leader="dot" w:pos="8223"/>
      </w:tabs>
      <w:ind w:left="1415"/>
    </w:pPr>
  </w:style>
  <w:style w:type="paragraph" w:styleId="71">
    <w:name w:val="toc 7"/>
    <w:basedOn w:val="16"/>
    <w:rsid w:val="00AB05F2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AB05F2"/>
    <w:pPr>
      <w:tabs>
        <w:tab w:val="right" w:leader="dot" w:pos="7657"/>
      </w:tabs>
      <w:ind w:left="1981"/>
    </w:pPr>
  </w:style>
  <w:style w:type="paragraph" w:styleId="91">
    <w:name w:val="toc 9"/>
    <w:basedOn w:val="16"/>
    <w:rsid w:val="00AB05F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AB05F2"/>
    <w:pPr>
      <w:tabs>
        <w:tab w:val="right" w:leader="dot" w:pos="7091"/>
      </w:tabs>
      <w:ind w:left="2547"/>
    </w:pPr>
  </w:style>
  <w:style w:type="paragraph" w:customStyle="1" w:styleId="afa">
    <w:name w:val="Содержимое таблицы"/>
    <w:basedOn w:val="a"/>
    <w:rsid w:val="00AB05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AB05F2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AB05F2"/>
  </w:style>
  <w:style w:type="table" w:styleId="afd">
    <w:name w:val="Table Grid"/>
    <w:basedOn w:val="a1"/>
    <w:rsid w:val="00AB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AB05F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">
    <w:name w:val="Текст выноски Знак"/>
    <w:basedOn w:val="a0"/>
    <w:link w:val="afe"/>
    <w:rsid w:val="00AB05F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0">
    <w:name w:val="Title"/>
    <w:basedOn w:val="a"/>
    <w:link w:val="aff1"/>
    <w:qFormat/>
    <w:rsid w:val="00AB0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f1">
    <w:name w:val="Название Знак"/>
    <w:basedOn w:val="a0"/>
    <w:link w:val="aff0"/>
    <w:rsid w:val="00AB05F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25">
    <w:name w:val="Body Text Indent 2"/>
    <w:basedOn w:val="a"/>
    <w:link w:val="26"/>
    <w:rsid w:val="00AB05F2"/>
    <w:pPr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AB05F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7">
    <w:name w:val="Body Text 2"/>
    <w:basedOn w:val="a"/>
    <w:link w:val="28"/>
    <w:rsid w:val="00AB0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AB05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0">
    <w:name w:val="Основной текст 21"/>
    <w:basedOn w:val="a"/>
    <w:rsid w:val="00AB05F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9">
    <w:name w:val="Основной текст (2)_"/>
    <w:link w:val="2a"/>
    <w:rsid w:val="00AB05F2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AB05F2"/>
    <w:pPr>
      <w:widowControl w:val="0"/>
      <w:shd w:val="clear" w:color="auto" w:fill="FFFFFF"/>
      <w:spacing w:before="480" w:after="0" w:line="322" w:lineRule="exact"/>
      <w:ind w:hanging="360"/>
      <w:jc w:val="both"/>
    </w:pPr>
    <w:rPr>
      <w:sz w:val="28"/>
      <w:szCs w:val="28"/>
    </w:rPr>
  </w:style>
  <w:style w:type="paragraph" w:styleId="aff2">
    <w:name w:val="No Spacing"/>
    <w:link w:val="aff3"/>
    <w:uiPriority w:val="1"/>
    <w:qFormat/>
    <w:rsid w:val="00AB05F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3">
    <w:name w:val="Без интервала Знак"/>
    <w:link w:val="aff2"/>
    <w:uiPriority w:val="1"/>
    <w:rsid w:val="00AB05F2"/>
    <w:rPr>
      <w:rFonts w:ascii="Calibri" w:eastAsia="Times New Roman" w:hAnsi="Calibri" w:cs="Calibri"/>
      <w:lang w:eastAsia="ru-RU"/>
    </w:rPr>
  </w:style>
  <w:style w:type="character" w:customStyle="1" w:styleId="82">
    <w:name w:val="Заголовок №8_"/>
    <w:link w:val="83"/>
    <w:rsid w:val="00AB05F2"/>
    <w:rPr>
      <w:b/>
      <w:bCs/>
      <w:sz w:val="28"/>
      <w:szCs w:val="28"/>
      <w:shd w:val="clear" w:color="auto" w:fill="FFFFFF"/>
    </w:rPr>
  </w:style>
  <w:style w:type="paragraph" w:customStyle="1" w:styleId="83">
    <w:name w:val="Заголовок №8"/>
    <w:basedOn w:val="a"/>
    <w:link w:val="82"/>
    <w:rsid w:val="00AB05F2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b/>
      <w:bCs/>
      <w:sz w:val="28"/>
      <w:szCs w:val="28"/>
    </w:rPr>
  </w:style>
  <w:style w:type="paragraph" w:styleId="30">
    <w:name w:val="Body Text Indent 3"/>
    <w:basedOn w:val="a"/>
    <w:link w:val="32"/>
    <w:rsid w:val="00AB05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AB05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4">
    <w:name w:val="List Paragraph"/>
    <w:basedOn w:val="a"/>
    <w:uiPriority w:val="34"/>
    <w:qFormat/>
    <w:rsid w:val="00AB0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05F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B05F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AB05F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B05F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AB05F2"/>
    <w:pPr>
      <w:numPr>
        <w:ilvl w:val="5"/>
        <w:numId w:val="1"/>
      </w:numPr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AB05F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B05F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B05F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5F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B05F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B05F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B05F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B05F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AB05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B05F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B05F2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rsid w:val="00AB05F2"/>
  </w:style>
  <w:style w:type="character" w:customStyle="1" w:styleId="WW8Num1z0">
    <w:name w:val="WW8Num1z0"/>
    <w:rsid w:val="00AB05F2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AB05F2"/>
  </w:style>
  <w:style w:type="character" w:customStyle="1" w:styleId="WW8Num1z2">
    <w:name w:val="WW8Num1z2"/>
    <w:rsid w:val="00AB05F2"/>
  </w:style>
  <w:style w:type="character" w:customStyle="1" w:styleId="WW8Num1z3">
    <w:name w:val="WW8Num1z3"/>
    <w:rsid w:val="00AB05F2"/>
  </w:style>
  <w:style w:type="character" w:customStyle="1" w:styleId="WW8Num1z4">
    <w:name w:val="WW8Num1z4"/>
    <w:rsid w:val="00AB05F2"/>
    <w:rPr>
      <w:sz w:val="20"/>
      <w:szCs w:val="20"/>
    </w:rPr>
  </w:style>
  <w:style w:type="character" w:customStyle="1" w:styleId="WW8Num1z5">
    <w:name w:val="WW8Num1z5"/>
    <w:rsid w:val="00AB05F2"/>
  </w:style>
  <w:style w:type="character" w:customStyle="1" w:styleId="WW8Num1z6">
    <w:name w:val="WW8Num1z6"/>
    <w:rsid w:val="00AB05F2"/>
  </w:style>
  <w:style w:type="character" w:customStyle="1" w:styleId="WW8Num1z7">
    <w:name w:val="WW8Num1z7"/>
    <w:rsid w:val="00AB05F2"/>
  </w:style>
  <w:style w:type="character" w:customStyle="1" w:styleId="WW8Num1z8">
    <w:name w:val="WW8Num1z8"/>
    <w:rsid w:val="00AB05F2"/>
  </w:style>
  <w:style w:type="character" w:customStyle="1" w:styleId="WW8Num2z0">
    <w:name w:val="WW8Num2z0"/>
    <w:rsid w:val="00AB05F2"/>
    <w:rPr>
      <w:szCs w:val="28"/>
    </w:rPr>
  </w:style>
  <w:style w:type="character" w:customStyle="1" w:styleId="WW8Num3z0">
    <w:name w:val="WW8Num3z0"/>
    <w:rsid w:val="00AB05F2"/>
  </w:style>
  <w:style w:type="character" w:customStyle="1" w:styleId="WW8Num4z0">
    <w:name w:val="WW8Num4z0"/>
    <w:rsid w:val="00AB05F2"/>
  </w:style>
  <w:style w:type="character" w:customStyle="1" w:styleId="WW8Num5z0">
    <w:name w:val="WW8Num5z0"/>
    <w:rsid w:val="00AB05F2"/>
    <w:rPr>
      <w:szCs w:val="28"/>
    </w:rPr>
  </w:style>
  <w:style w:type="character" w:customStyle="1" w:styleId="WW8Num6z0">
    <w:name w:val="WW8Num6z0"/>
    <w:rsid w:val="00AB05F2"/>
    <w:rPr>
      <w:b/>
      <w:bCs/>
      <w:color w:val="auto"/>
      <w:sz w:val="28"/>
      <w:szCs w:val="28"/>
    </w:rPr>
  </w:style>
  <w:style w:type="character" w:customStyle="1" w:styleId="WW8Num7z0">
    <w:name w:val="WW8Num7z0"/>
    <w:rsid w:val="00AB05F2"/>
  </w:style>
  <w:style w:type="character" w:customStyle="1" w:styleId="WW8Num8z0">
    <w:name w:val="WW8Num8z0"/>
    <w:rsid w:val="00AB05F2"/>
  </w:style>
  <w:style w:type="character" w:customStyle="1" w:styleId="WW8Num9z0">
    <w:name w:val="WW8Num9z0"/>
    <w:rsid w:val="00AB05F2"/>
    <w:rPr>
      <w:rFonts w:hint="default"/>
      <w:sz w:val="28"/>
      <w:szCs w:val="28"/>
    </w:rPr>
  </w:style>
  <w:style w:type="character" w:customStyle="1" w:styleId="WW8Num10z0">
    <w:name w:val="WW8Num10z0"/>
    <w:rsid w:val="00AB05F2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AB05F2"/>
    <w:rPr>
      <w:rFonts w:ascii="Symbol" w:hAnsi="Symbol" w:cs="Symbol" w:hint="default"/>
    </w:rPr>
  </w:style>
  <w:style w:type="character" w:customStyle="1" w:styleId="WW8Num11z1">
    <w:name w:val="WW8Num11z1"/>
    <w:rsid w:val="00AB05F2"/>
  </w:style>
  <w:style w:type="character" w:customStyle="1" w:styleId="WW8Num11z2">
    <w:name w:val="WW8Num11z2"/>
    <w:rsid w:val="00AB05F2"/>
    <w:rPr>
      <w:szCs w:val="28"/>
    </w:rPr>
  </w:style>
  <w:style w:type="character" w:customStyle="1" w:styleId="WW8Num11z4">
    <w:name w:val="WW8Num11z4"/>
    <w:rsid w:val="00AB05F2"/>
  </w:style>
  <w:style w:type="character" w:customStyle="1" w:styleId="WW8Num11z5">
    <w:name w:val="WW8Num11z5"/>
    <w:rsid w:val="00AB05F2"/>
  </w:style>
  <w:style w:type="character" w:customStyle="1" w:styleId="WW8Num11z6">
    <w:name w:val="WW8Num11z6"/>
    <w:rsid w:val="00AB05F2"/>
  </w:style>
  <w:style w:type="character" w:customStyle="1" w:styleId="WW8Num11z7">
    <w:name w:val="WW8Num11z7"/>
    <w:rsid w:val="00AB05F2"/>
  </w:style>
  <w:style w:type="character" w:customStyle="1" w:styleId="WW8Num11z8">
    <w:name w:val="WW8Num11z8"/>
    <w:rsid w:val="00AB05F2"/>
  </w:style>
  <w:style w:type="character" w:customStyle="1" w:styleId="WW8Num12z0">
    <w:name w:val="WW8Num12z0"/>
    <w:rsid w:val="00AB05F2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AB05F2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AB05F2"/>
  </w:style>
  <w:style w:type="character" w:customStyle="1" w:styleId="WW8Num13z5">
    <w:name w:val="WW8Num13z5"/>
    <w:rsid w:val="00AB05F2"/>
  </w:style>
  <w:style w:type="character" w:customStyle="1" w:styleId="WW8Num13z6">
    <w:name w:val="WW8Num13z6"/>
    <w:rsid w:val="00AB05F2"/>
  </w:style>
  <w:style w:type="character" w:customStyle="1" w:styleId="WW8Num13z7">
    <w:name w:val="WW8Num13z7"/>
    <w:rsid w:val="00AB05F2"/>
  </w:style>
  <w:style w:type="character" w:customStyle="1" w:styleId="WW8Num13z8">
    <w:name w:val="WW8Num13z8"/>
    <w:rsid w:val="00AB05F2"/>
  </w:style>
  <w:style w:type="character" w:customStyle="1" w:styleId="WW8Num14z0">
    <w:name w:val="WW8Num14z0"/>
    <w:rsid w:val="00AB05F2"/>
    <w:rPr>
      <w:i/>
      <w:sz w:val="28"/>
      <w:szCs w:val="28"/>
    </w:rPr>
  </w:style>
  <w:style w:type="character" w:customStyle="1" w:styleId="WW8Num14z1">
    <w:name w:val="WW8Num14z1"/>
    <w:rsid w:val="00AB05F2"/>
  </w:style>
  <w:style w:type="character" w:customStyle="1" w:styleId="WW8Num14z2">
    <w:name w:val="WW8Num14z2"/>
    <w:rsid w:val="00AB05F2"/>
  </w:style>
  <w:style w:type="character" w:customStyle="1" w:styleId="WW8Num14z3">
    <w:name w:val="WW8Num14z3"/>
    <w:rsid w:val="00AB05F2"/>
  </w:style>
  <w:style w:type="character" w:customStyle="1" w:styleId="WW8Num14z4">
    <w:name w:val="WW8Num14z4"/>
    <w:rsid w:val="00AB05F2"/>
  </w:style>
  <w:style w:type="character" w:customStyle="1" w:styleId="WW8Num14z5">
    <w:name w:val="WW8Num14z5"/>
    <w:rsid w:val="00AB05F2"/>
  </w:style>
  <w:style w:type="character" w:customStyle="1" w:styleId="WW8Num14z6">
    <w:name w:val="WW8Num14z6"/>
    <w:rsid w:val="00AB05F2"/>
  </w:style>
  <w:style w:type="character" w:customStyle="1" w:styleId="WW8Num14z7">
    <w:name w:val="WW8Num14z7"/>
    <w:rsid w:val="00AB05F2"/>
  </w:style>
  <w:style w:type="character" w:customStyle="1" w:styleId="WW8Num14z8">
    <w:name w:val="WW8Num14z8"/>
    <w:rsid w:val="00AB05F2"/>
  </w:style>
  <w:style w:type="character" w:customStyle="1" w:styleId="WW8Num15z0">
    <w:name w:val="WW8Num15z0"/>
    <w:rsid w:val="00AB05F2"/>
    <w:rPr>
      <w:rFonts w:hint="default"/>
      <w:sz w:val="28"/>
      <w:szCs w:val="28"/>
    </w:rPr>
  </w:style>
  <w:style w:type="character" w:customStyle="1" w:styleId="WW8Num15z1">
    <w:name w:val="WW8Num15z1"/>
    <w:rsid w:val="00AB05F2"/>
  </w:style>
  <w:style w:type="character" w:customStyle="1" w:styleId="WW8Num15z2">
    <w:name w:val="WW8Num15z2"/>
    <w:rsid w:val="00AB05F2"/>
  </w:style>
  <w:style w:type="character" w:customStyle="1" w:styleId="WW8Num15z3">
    <w:name w:val="WW8Num15z3"/>
    <w:rsid w:val="00AB05F2"/>
  </w:style>
  <w:style w:type="character" w:customStyle="1" w:styleId="WW8Num15z4">
    <w:name w:val="WW8Num15z4"/>
    <w:rsid w:val="00AB05F2"/>
  </w:style>
  <w:style w:type="character" w:customStyle="1" w:styleId="WW8Num15z5">
    <w:name w:val="WW8Num15z5"/>
    <w:rsid w:val="00AB05F2"/>
  </w:style>
  <w:style w:type="character" w:customStyle="1" w:styleId="WW8Num15z6">
    <w:name w:val="WW8Num15z6"/>
    <w:rsid w:val="00AB05F2"/>
  </w:style>
  <w:style w:type="character" w:customStyle="1" w:styleId="WW8Num15z7">
    <w:name w:val="WW8Num15z7"/>
    <w:rsid w:val="00AB05F2"/>
  </w:style>
  <w:style w:type="character" w:customStyle="1" w:styleId="WW8Num15z8">
    <w:name w:val="WW8Num15z8"/>
    <w:rsid w:val="00AB05F2"/>
  </w:style>
  <w:style w:type="character" w:customStyle="1" w:styleId="WW8Num16z0">
    <w:name w:val="WW8Num16z0"/>
    <w:rsid w:val="00AB05F2"/>
  </w:style>
  <w:style w:type="character" w:customStyle="1" w:styleId="WW8Num16z1">
    <w:name w:val="WW8Num16z1"/>
    <w:rsid w:val="00AB05F2"/>
  </w:style>
  <w:style w:type="character" w:customStyle="1" w:styleId="WW8Num16z2">
    <w:name w:val="WW8Num16z2"/>
    <w:rsid w:val="00AB05F2"/>
  </w:style>
  <w:style w:type="character" w:customStyle="1" w:styleId="WW8Num16z3">
    <w:name w:val="WW8Num16z3"/>
    <w:rsid w:val="00AB05F2"/>
  </w:style>
  <w:style w:type="character" w:customStyle="1" w:styleId="WW8Num16z4">
    <w:name w:val="WW8Num16z4"/>
    <w:rsid w:val="00AB05F2"/>
  </w:style>
  <w:style w:type="character" w:customStyle="1" w:styleId="WW8Num16z5">
    <w:name w:val="WW8Num16z5"/>
    <w:rsid w:val="00AB05F2"/>
  </w:style>
  <w:style w:type="character" w:customStyle="1" w:styleId="WW8Num16z6">
    <w:name w:val="WW8Num16z6"/>
    <w:rsid w:val="00AB05F2"/>
  </w:style>
  <w:style w:type="character" w:customStyle="1" w:styleId="WW8Num16z7">
    <w:name w:val="WW8Num16z7"/>
    <w:rsid w:val="00AB05F2"/>
  </w:style>
  <w:style w:type="character" w:customStyle="1" w:styleId="WW8Num16z8">
    <w:name w:val="WW8Num16z8"/>
    <w:rsid w:val="00AB05F2"/>
  </w:style>
  <w:style w:type="character" w:customStyle="1" w:styleId="WW8Num17z0">
    <w:name w:val="WW8Num17z0"/>
    <w:rsid w:val="00AB05F2"/>
    <w:rPr>
      <w:rFonts w:hint="default"/>
    </w:rPr>
  </w:style>
  <w:style w:type="character" w:customStyle="1" w:styleId="WW8Num17z1">
    <w:name w:val="WW8Num17z1"/>
    <w:rsid w:val="00AB05F2"/>
  </w:style>
  <w:style w:type="character" w:customStyle="1" w:styleId="WW8Num17z2">
    <w:name w:val="WW8Num17z2"/>
    <w:rsid w:val="00AB05F2"/>
  </w:style>
  <w:style w:type="character" w:customStyle="1" w:styleId="WW8Num17z3">
    <w:name w:val="WW8Num17z3"/>
    <w:rsid w:val="00AB05F2"/>
  </w:style>
  <w:style w:type="character" w:customStyle="1" w:styleId="WW8Num17z4">
    <w:name w:val="WW8Num17z4"/>
    <w:rsid w:val="00AB05F2"/>
  </w:style>
  <w:style w:type="character" w:customStyle="1" w:styleId="WW8Num17z5">
    <w:name w:val="WW8Num17z5"/>
    <w:rsid w:val="00AB05F2"/>
  </w:style>
  <w:style w:type="character" w:customStyle="1" w:styleId="WW8Num17z6">
    <w:name w:val="WW8Num17z6"/>
    <w:rsid w:val="00AB05F2"/>
  </w:style>
  <w:style w:type="character" w:customStyle="1" w:styleId="WW8Num17z7">
    <w:name w:val="WW8Num17z7"/>
    <w:rsid w:val="00AB05F2"/>
  </w:style>
  <w:style w:type="character" w:customStyle="1" w:styleId="WW8Num17z8">
    <w:name w:val="WW8Num17z8"/>
    <w:rsid w:val="00AB05F2"/>
  </w:style>
  <w:style w:type="character" w:customStyle="1" w:styleId="WW8Num18z0">
    <w:name w:val="WW8Num18z0"/>
    <w:rsid w:val="00AB05F2"/>
    <w:rPr>
      <w:rFonts w:hint="default"/>
      <w:sz w:val="28"/>
      <w:szCs w:val="28"/>
    </w:rPr>
  </w:style>
  <w:style w:type="character" w:customStyle="1" w:styleId="WW8Num18z1">
    <w:name w:val="WW8Num18z1"/>
    <w:rsid w:val="00AB05F2"/>
  </w:style>
  <w:style w:type="character" w:customStyle="1" w:styleId="WW8Num18z2">
    <w:name w:val="WW8Num18z2"/>
    <w:rsid w:val="00AB05F2"/>
  </w:style>
  <w:style w:type="character" w:customStyle="1" w:styleId="WW8Num18z3">
    <w:name w:val="WW8Num18z3"/>
    <w:rsid w:val="00AB05F2"/>
  </w:style>
  <w:style w:type="character" w:customStyle="1" w:styleId="WW8Num18z4">
    <w:name w:val="WW8Num18z4"/>
    <w:rsid w:val="00AB05F2"/>
  </w:style>
  <w:style w:type="character" w:customStyle="1" w:styleId="WW8Num18z5">
    <w:name w:val="WW8Num18z5"/>
    <w:rsid w:val="00AB05F2"/>
  </w:style>
  <w:style w:type="character" w:customStyle="1" w:styleId="WW8Num18z6">
    <w:name w:val="WW8Num18z6"/>
    <w:rsid w:val="00AB05F2"/>
  </w:style>
  <w:style w:type="character" w:customStyle="1" w:styleId="WW8Num18z7">
    <w:name w:val="WW8Num18z7"/>
    <w:rsid w:val="00AB05F2"/>
  </w:style>
  <w:style w:type="character" w:customStyle="1" w:styleId="WW8Num18z8">
    <w:name w:val="WW8Num18z8"/>
    <w:rsid w:val="00AB05F2"/>
  </w:style>
  <w:style w:type="character" w:customStyle="1" w:styleId="WW8Num19z0">
    <w:name w:val="WW8Num19z0"/>
    <w:rsid w:val="00AB05F2"/>
  </w:style>
  <w:style w:type="character" w:customStyle="1" w:styleId="WW8Num19z1">
    <w:name w:val="WW8Num19z1"/>
    <w:rsid w:val="00AB05F2"/>
  </w:style>
  <w:style w:type="character" w:customStyle="1" w:styleId="WW8Num19z2">
    <w:name w:val="WW8Num19z2"/>
    <w:rsid w:val="00AB05F2"/>
  </w:style>
  <w:style w:type="character" w:customStyle="1" w:styleId="WW8Num19z3">
    <w:name w:val="WW8Num19z3"/>
    <w:rsid w:val="00AB05F2"/>
  </w:style>
  <w:style w:type="character" w:customStyle="1" w:styleId="WW8Num19z4">
    <w:name w:val="WW8Num19z4"/>
    <w:rsid w:val="00AB05F2"/>
  </w:style>
  <w:style w:type="character" w:customStyle="1" w:styleId="WW8Num19z5">
    <w:name w:val="WW8Num19z5"/>
    <w:rsid w:val="00AB05F2"/>
  </w:style>
  <w:style w:type="character" w:customStyle="1" w:styleId="WW8Num19z6">
    <w:name w:val="WW8Num19z6"/>
    <w:rsid w:val="00AB05F2"/>
  </w:style>
  <w:style w:type="character" w:customStyle="1" w:styleId="WW8Num19z7">
    <w:name w:val="WW8Num19z7"/>
    <w:rsid w:val="00AB05F2"/>
  </w:style>
  <w:style w:type="character" w:customStyle="1" w:styleId="WW8Num19z8">
    <w:name w:val="WW8Num19z8"/>
    <w:rsid w:val="00AB05F2"/>
  </w:style>
  <w:style w:type="character" w:customStyle="1" w:styleId="WW8Num20z0">
    <w:name w:val="WW8Num20z0"/>
    <w:rsid w:val="00AB05F2"/>
    <w:rPr>
      <w:rFonts w:hint="default"/>
      <w:b/>
      <w:bCs/>
      <w:color w:val="000000"/>
    </w:rPr>
  </w:style>
  <w:style w:type="character" w:customStyle="1" w:styleId="WW8Num20z1">
    <w:name w:val="WW8Num20z1"/>
    <w:rsid w:val="00AB05F2"/>
  </w:style>
  <w:style w:type="character" w:customStyle="1" w:styleId="WW8Num20z2">
    <w:name w:val="WW8Num20z2"/>
    <w:rsid w:val="00AB05F2"/>
  </w:style>
  <w:style w:type="character" w:customStyle="1" w:styleId="WW8Num20z3">
    <w:name w:val="WW8Num20z3"/>
    <w:rsid w:val="00AB05F2"/>
  </w:style>
  <w:style w:type="character" w:customStyle="1" w:styleId="WW8Num20z4">
    <w:name w:val="WW8Num20z4"/>
    <w:rsid w:val="00AB05F2"/>
  </w:style>
  <w:style w:type="character" w:customStyle="1" w:styleId="WW8Num20z5">
    <w:name w:val="WW8Num20z5"/>
    <w:rsid w:val="00AB05F2"/>
  </w:style>
  <w:style w:type="character" w:customStyle="1" w:styleId="WW8Num20z6">
    <w:name w:val="WW8Num20z6"/>
    <w:rsid w:val="00AB05F2"/>
  </w:style>
  <w:style w:type="character" w:customStyle="1" w:styleId="WW8Num20z7">
    <w:name w:val="WW8Num20z7"/>
    <w:rsid w:val="00AB05F2"/>
  </w:style>
  <w:style w:type="character" w:customStyle="1" w:styleId="WW8Num20z8">
    <w:name w:val="WW8Num20z8"/>
    <w:rsid w:val="00AB05F2"/>
  </w:style>
  <w:style w:type="character" w:customStyle="1" w:styleId="WW8Num21z0">
    <w:name w:val="WW8Num21z0"/>
    <w:rsid w:val="00AB05F2"/>
  </w:style>
  <w:style w:type="character" w:customStyle="1" w:styleId="WW8Num21z1">
    <w:name w:val="WW8Num21z1"/>
    <w:rsid w:val="00AB05F2"/>
  </w:style>
  <w:style w:type="character" w:customStyle="1" w:styleId="WW8Num21z2">
    <w:name w:val="WW8Num21z2"/>
    <w:rsid w:val="00AB05F2"/>
  </w:style>
  <w:style w:type="character" w:customStyle="1" w:styleId="WW8Num21z3">
    <w:name w:val="WW8Num21z3"/>
    <w:rsid w:val="00AB05F2"/>
  </w:style>
  <w:style w:type="character" w:customStyle="1" w:styleId="WW8Num21z4">
    <w:name w:val="WW8Num21z4"/>
    <w:rsid w:val="00AB05F2"/>
  </w:style>
  <w:style w:type="character" w:customStyle="1" w:styleId="WW8Num21z5">
    <w:name w:val="WW8Num21z5"/>
    <w:rsid w:val="00AB05F2"/>
  </w:style>
  <w:style w:type="character" w:customStyle="1" w:styleId="WW8Num21z6">
    <w:name w:val="WW8Num21z6"/>
    <w:rsid w:val="00AB05F2"/>
  </w:style>
  <w:style w:type="character" w:customStyle="1" w:styleId="WW8Num21z7">
    <w:name w:val="WW8Num21z7"/>
    <w:rsid w:val="00AB05F2"/>
  </w:style>
  <w:style w:type="character" w:customStyle="1" w:styleId="WW8Num21z8">
    <w:name w:val="WW8Num21z8"/>
    <w:rsid w:val="00AB05F2"/>
  </w:style>
  <w:style w:type="character" w:customStyle="1" w:styleId="WW8Num22z0">
    <w:name w:val="WW8Num22z0"/>
    <w:rsid w:val="00AB05F2"/>
  </w:style>
  <w:style w:type="character" w:customStyle="1" w:styleId="WW8Num22z1">
    <w:name w:val="WW8Num22z1"/>
    <w:rsid w:val="00AB05F2"/>
  </w:style>
  <w:style w:type="character" w:customStyle="1" w:styleId="WW8Num22z2">
    <w:name w:val="WW8Num22z2"/>
    <w:rsid w:val="00AB05F2"/>
  </w:style>
  <w:style w:type="character" w:customStyle="1" w:styleId="WW8Num22z3">
    <w:name w:val="WW8Num22z3"/>
    <w:rsid w:val="00AB05F2"/>
  </w:style>
  <w:style w:type="character" w:customStyle="1" w:styleId="WW8Num22z4">
    <w:name w:val="WW8Num22z4"/>
    <w:rsid w:val="00AB05F2"/>
  </w:style>
  <w:style w:type="character" w:customStyle="1" w:styleId="WW8Num22z5">
    <w:name w:val="WW8Num22z5"/>
    <w:rsid w:val="00AB05F2"/>
  </w:style>
  <w:style w:type="character" w:customStyle="1" w:styleId="WW8Num22z6">
    <w:name w:val="WW8Num22z6"/>
    <w:rsid w:val="00AB05F2"/>
  </w:style>
  <w:style w:type="character" w:customStyle="1" w:styleId="WW8Num22z7">
    <w:name w:val="WW8Num22z7"/>
    <w:rsid w:val="00AB05F2"/>
  </w:style>
  <w:style w:type="character" w:customStyle="1" w:styleId="WW8Num22z8">
    <w:name w:val="WW8Num22z8"/>
    <w:rsid w:val="00AB05F2"/>
  </w:style>
  <w:style w:type="character" w:customStyle="1" w:styleId="WW8Num23z0">
    <w:name w:val="WW8Num23z0"/>
    <w:rsid w:val="00AB05F2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AB05F2"/>
  </w:style>
  <w:style w:type="character" w:customStyle="1" w:styleId="WW8Num23z2">
    <w:name w:val="WW8Num23z2"/>
    <w:rsid w:val="00AB05F2"/>
  </w:style>
  <w:style w:type="character" w:customStyle="1" w:styleId="WW8Num23z3">
    <w:name w:val="WW8Num23z3"/>
    <w:rsid w:val="00AB05F2"/>
  </w:style>
  <w:style w:type="character" w:customStyle="1" w:styleId="WW8Num23z4">
    <w:name w:val="WW8Num23z4"/>
    <w:rsid w:val="00AB05F2"/>
  </w:style>
  <w:style w:type="character" w:customStyle="1" w:styleId="WW8Num23z5">
    <w:name w:val="WW8Num23z5"/>
    <w:rsid w:val="00AB05F2"/>
  </w:style>
  <w:style w:type="character" w:customStyle="1" w:styleId="WW8Num23z6">
    <w:name w:val="WW8Num23z6"/>
    <w:rsid w:val="00AB05F2"/>
  </w:style>
  <w:style w:type="character" w:customStyle="1" w:styleId="WW8Num23z7">
    <w:name w:val="WW8Num23z7"/>
    <w:rsid w:val="00AB05F2"/>
  </w:style>
  <w:style w:type="character" w:customStyle="1" w:styleId="WW8Num23z8">
    <w:name w:val="WW8Num23z8"/>
    <w:rsid w:val="00AB05F2"/>
  </w:style>
  <w:style w:type="character" w:customStyle="1" w:styleId="WW8Num24z0">
    <w:name w:val="WW8Num24z0"/>
    <w:rsid w:val="00AB05F2"/>
    <w:rPr>
      <w:rFonts w:ascii="Arial" w:hAnsi="Arial" w:cs="Times New Roman" w:hint="default"/>
    </w:rPr>
  </w:style>
  <w:style w:type="character" w:customStyle="1" w:styleId="WW8Num24z1">
    <w:name w:val="WW8Num24z1"/>
    <w:rsid w:val="00AB05F2"/>
  </w:style>
  <w:style w:type="character" w:customStyle="1" w:styleId="WW8Num24z2">
    <w:name w:val="WW8Num24z2"/>
    <w:rsid w:val="00AB05F2"/>
  </w:style>
  <w:style w:type="character" w:customStyle="1" w:styleId="WW8Num24z3">
    <w:name w:val="WW8Num24z3"/>
    <w:rsid w:val="00AB05F2"/>
  </w:style>
  <w:style w:type="character" w:customStyle="1" w:styleId="WW8Num24z4">
    <w:name w:val="WW8Num24z4"/>
    <w:rsid w:val="00AB05F2"/>
  </w:style>
  <w:style w:type="character" w:customStyle="1" w:styleId="WW8Num24z5">
    <w:name w:val="WW8Num24z5"/>
    <w:rsid w:val="00AB05F2"/>
  </w:style>
  <w:style w:type="character" w:customStyle="1" w:styleId="WW8Num24z6">
    <w:name w:val="WW8Num24z6"/>
    <w:rsid w:val="00AB05F2"/>
  </w:style>
  <w:style w:type="character" w:customStyle="1" w:styleId="WW8Num24z7">
    <w:name w:val="WW8Num24z7"/>
    <w:rsid w:val="00AB05F2"/>
  </w:style>
  <w:style w:type="character" w:customStyle="1" w:styleId="WW8Num24z8">
    <w:name w:val="WW8Num24z8"/>
    <w:rsid w:val="00AB05F2"/>
  </w:style>
  <w:style w:type="character" w:customStyle="1" w:styleId="WW8Num25z0">
    <w:name w:val="WW8Num25z0"/>
    <w:rsid w:val="00AB05F2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AB05F2"/>
  </w:style>
  <w:style w:type="character" w:customStyle="1" w:styleId="WW8Num25z2">
    <w:name w:val="WW8Num25z2"/>
    <w:rsid w:val="00AB05F2"/>
  </w:style>
  <w:style w:type="character" w:customStyle="1" w:styleId="WW8Num25z3">
    <w:name w:val="WW8Num25z3"/>
    <w:rsid w:val="00AB05F2"/>
  </w:style>
  <w:style w:type="character" w:customStyle="1" w:styleId="WW8Num25z4">
    <w:name w:val="WW8Num25z4"/>
    <w:rsid w:val="00AB05F2"/>
  </w:style>
  <w:style w:type="character" w:customStyle="1" w:styleId="WW8Num25z5">
    <w:name w:val="WW8Num25z5"/>
    <w:rsid w:val="00AB05F2"/>
  </w:style>
  <w:style w:type="character" w:customStyle="1" w:styleId="WW8Num25z6">
    <w:name w:val="WW8Num25z6"/>
    <w:rsid w:val="00AB05F2"/>
  </w:style>
  <w:style w:type="character" w:customStyle="1" w:styleId="WW8Num25z7">
    <w:name w:val="WW8Num25z7"/>
    <w:rsid w:val="00AB05F2"/>
  </w:style>
  <w:style w:type="character" w:customStyle="1" w:styleId="WW8Num25z8">
    <w:name w:val="WW8Num25z8"/>
    <w:rsid w:val="00AB05F2"/>
  </w:style>
  <w:style w:type="character" w:customStyle="1" w:styleId="WW8Num26z0">
    <w:name w:val="WW8Num26z0"/>
    <w:rsid w:val="00AB05F2"/>
  </w:style>
  <w:style w:type="character" w:customStyle="1" w:styleId="WW8Num26z1">
    <w:name w:val="WW8Num26z1"/>
    <w:rsid w:val="00AB05F2"/>
  </w:style>
  <w:style w:type="character" w:customStyle="1" w:styleId="WW8Num26z2">
    <w:name w:val="WW8Num26z2"/>
    <w:rsid w:val="00AB05F2"/>
  </w:style>
  <w:style w:type="character" w:customStyle="1" w:styleId="WW8Num26z3">
    <w:name w:val="WW8Num26z3"/>
    <w:rsid w:val="00AB05F2"/>
  </w:style>
  <w:style w:type="character" w:customStyle="1" w:styleId="WW8Num26z4">
    <w:name w:val="WW8Num26z4"/>
    <w:rsid w:val="00AB05F2"/>
  </w:style>
  <w:style w:type="character" w:customStyle="1" w:styleId="WW8Num26z5">
    <w:name w:val="WW8Num26z5"/>
    <w:rsid w:val="00AB05F2"/>
  </w:style>
  <w:style w:type="character" w:customStyle="1" w:styleId="WW8Num26z6">
    <w:name w:val="WW8Num26z6"/>
    <w:rsid w:val="00AB05F2"/>
  </w:style>
  <w:style w:type="character" w:customStyle="1" w:styleId="WW8Num26z7">
    <w:name w:val="WW8Num26z7"/>
    <w:rsid w:val="00AB05F2"/>
  </w:style>
  <w:style w:type="character" w:customStyle="1" w:styleId="WW8Num26z8">
    <w:name w:val="WW8Num26z8"/>
    <w:rsid w:val="00AB05F2"/>
  </w:style>
  <w:style w:type="character" w:customStyle="1" w:styleId="WW8Num27z0">
    <w:name w:val="WW8Num27z0"/>
    <w:rsid w:val="00AB05F2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AB05F2"/>
  </w:style>
  <w:style w:type="character" w:customStyle="1" w:styleId="WW8Num27z2">
    <w:name w:val="WW8Num27z2"/>
    <w:rsid w:val="00AB05F2"/>
  </w:style>
  <w:style w:type="character" w:customStyle="1" w:styleId="WW8Num27z3">
    <w:name w:val="WW8Num27z3"/>
    <w:rsid w:val="00AB05F2"/>
  </w:style>
  <w:style w:type="character" w:customStyle="1" w:styleId="WW8Num27z4">
    <w:name w:val="WW8Num27z4"/>
    <w:rsid w:val="00AB05F2"/>
  </w:style>
  <w:style w:type="character" w:customStyle="1" w:styleId="WW8Num27z5">
    <w:name w:val="WW8Num27z5"/>
    <w:rsid w:val="00AB05F2"/>
  </w:style>
  <w:style w:type="character" w:customStyle="1" w:styleId="WW8Num27z6">
    <w:name w:val="WW8Num27z6"/>
    <w:rsid w:val="00AB05F2"/>
  </w:style>
  <w:style w:type="character" w:customStyle="1" w:styleId="WW8Num27z7">
    <w:name w:val="WW8Num27z7"/>
    <w:rsid w:val="00AB05F2"/>
  </w:style>
  <w:style w:type="character" w:customStyle="1" w:styleId="WW8Num27z8">
    <w:name w:val="WW8Num27z8"/>
    <w:rsid w:val="00AB05F2"/>
  </w:style>
  <w:style w:type="character" w:customStyle="1" w:styleId="WW8Num28z0">
    <w:name w:val="WW8Num28z0"/>
    <w:rsid w:val="00AB05F2"/>
  </w:style>
  <w:style w:type="character" w:customStyle="1" w:styleId="WW8Num28z1">
    <w:name w:val="WW8Num28z1"/>
    <w:rsid w:val="00AB05F2"/>
  </w:style>
  <w:style w:type="character" w:customStyle="1" w:styleId="WW8Num28z2">
    <w:name w:val="WW8Num28z2"/>
    <w:rsid w:val="00AB05F2"/>
  </w:style>
  <w:style w:type="character" w:customStyle="1" w:styleId="WW8Num28z3">
    <w:name w:val="WW8Num28z3"/>
    <w:rsid w:val="00AB05F2"/>
  </w:style>
  <w:style w:type="character" w:customStyle="1" w:styleId="WW8Num28z4">
    <w:name w:val="WW8Num28z4"/>
    <w:rsid w:val="00AB05F2"/>
  </w:style>
  <w:style w:type="character" w:customStyle="1" w:styleId="WW8Num28z5">
    <w:name w:val="WW8Num28z5"/>
    <w:rsid w:val="00AB05F2"/>
  </w:style>
  <w:style w:type="character" w:customStyle="1" w:styleId="WW8Num28z6">
    <w:name w:val="WW8Num28z6"/>
    <w:rsid w:val="00AB05F2"/>
  </w:style>
  <w:style w:type="character" w:customStyle="1" w:styleId="WW8Num28z7">
    <w:name w:val="WW8Num28z7"/>
    <w:rsid w:val="00AB05F2"/>
  </w:style>
  <w:style w:type="character" w:customStyle="1" w:styleId="WW8Num28z8">
    <w:name w:val="WW8Num28z8"/>
    <w:rsid w:val="00AB05F2"/>
  </w:style>
  <w:style w:type="character" w:customStyle="1" w:styleId="WW8Num29z0">
    <w:name w:val="WW8Num29z0"/>
    <w:rsid w:val="00AB05F2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AB05F2"/>
  </w:style>
  <w:style w:type="character" w:customStyle="1" w:styleId="WW8Num29z2">
    <w:name w:val="WW8Num29z2"/>
    <w:rsid w:val="00AB05F2"/>
  </w:style>
  <w:style w:type="character" w:customStyle="1" w:styleId="WW8Num29z3">
    <w:name w:val="WW8Num29z3"/>
    <w:rsid w:val="00AB05F2"/>
  </w:style>
  <w:style w:type="character" w:customStyle="1" w:styleId="WW8Num29z4">
    <w:name w:val="WW8Num29z4"/>
    <w:rsid w:val="00AB05F2"/>
  </w:style>
  <w:style w:type="character" w:customStyle="1" w:styleId="WW8Num29z5">
    <w:name w:val="WW8Num29z5"/>
    <w:rsid w:val="00AB05F2"/>
  </w:style>
  <w:style w:type="character" w:customStyle="1" w:styleId="WW8Num29z6">
    <w:name w:val="WW8Num29z6"/>
    <w:rsid w:val="00AB05F2"/>
  </w:style>
  <w:style w:type="character" w:customStyle="1" w:styleId="WW8Num29z7">
    <w:name w:val="WW8Num29z7"/>
    <w:rsid w:val="00AB05F2"/>
  </w:style>
  <w:style w:type="character" w:customStyle="1" w:styleId="WW8Num29z8">
    <w:name w:val="WW8Num29z8"/>
    <w:rsid w:val="00AB05F2"/>
  </w:style>
  <w:style w:type="character" w:customStyle="1" w:styleId="WW8Num11z3">
    <w:name w:val="WW8Num11z3"/>
    <w:rsid w:val="00AB05F2"/>
    <w:rPr>
      <w:szCs w:val="28"/>
    </w:rPr>
  </w:style>
  <w:style w:type="character" w:customStyle="1" w:styleId="21">
    <w:name w:val="Основной шрифт абзаца2"/>
    <w:rsid w:val="00AB05F2"/>
  </w:style>
  <w:style w:type="character" w:customStyle="1" w:styleId="WW8Num2z4">
    <w:name w:val="WW8Num2z4"/>
    <w:rsid w:val="00AB05F2"/>
    <w:rPr>
      <w:sz w:val="20"/>
      <w:szCs w:val="20"/>
    </w:rPr>
  </w:style>
  <w:style w:type="character" w:customStyle="1" w:styleId="WW8Num2z6">
    <w:name w:val="WW8Num2z6"/>
    <w:rsid w:val="00AB05F2"/>
  </w:style>
  <w:style w:type="character" w:customStyle="1" w:styleId="WW8Num2z7">
    <w:name w:val="WW8Num2z7"/>
    <w:rsid w:val="00AB05F2"/>
  </w:style>
  <w:style w:type="character" w:customStyle="1" w:styleId="WW8Num2z8">
    <w:name w:val="WW8Num2z8"/>
    <w:rsid w:val="00AB05F2"/>
  </w:style>
  <w:style w:type="character" w:customStyle="1" w:styleId="WW8Num13z1">
    <w:name w:val="WW8Num13z1"/>
    <w:rsid w:val="00AB05F2"/>
    <w:rPr>
      <w:rFonts w:hint="default"/>
    </w:rPr>
  </w:style>
  <w:style w:type="character" w:customStyle="1" w:styleId="WW8Num30z0">
    <w:name w:val="WW8Num30z0"/>
    <w:rsid w:val="00AB05F2"/>
    <w:rPr>
      <w:rFonts w:ascii="Symbol" w:hAnsi="Symbol" w:cs="Symbol" w:hint="default"/>
    </w:rPr>
  </w:style>
  <w:style w:type="character" w:customStyle="1" w:styleId="WW8Num30z1">
    <w:name w:val="WW8Num30z1"/>
    <w:rsid w:val="00AB05F2"/>
  </w:style>
  <w:style w:type="character" w:customStyle="1" w:styleId="WW8Num30z2">
    <w:name w:val="WW8Num30z2"/>
    <w:rsid w:val="00AB05F2"/>
  </w:style>
  <w:style w:type="character" w:customStyle="1" w:styleId="WW8Num30z3">
    <w:name w:val="WW8Num30z3"/>
    <w:rsid w:val="00AB05F2"/>
  </w:style>
  <w:style w:type="character" w:customStyle="1" w:styleId="WW8Num30z4">
    <w:name w:val="WW8Num30z4"/>
    <w:rsid w:val="00AB05F2"/>
  </w:style>
  <w:style w:type="character" w:customStyle="1" w:styleId="WW8Num30z5">
    <w:name w:val="WW8Num30z5"/>
    <w:rsid w:val="00AB05F2"/>
  </w:style>
  <w:style w:type="character" w:customStyle="1" w:styleId="WW8Num30z6">
    <w:name w:val="WW8Num30z6"/>
    <w:rsid w:val="00AB05F2"/>
  </w:style>
  <w:style w:type="character" w:customStyle="1" w:styleId="WW8Num30z7">
    <w:name w:val="WW8Num30z7"/>
    <w:rsid w:val="00AB05F2"/>
  </w:style>
  <w:style w:type="character" w:customStyle="1" w:styleId="WW8Num30z8">
    <w:name w:val="WW8Num30z8"/>
    <w:rsid w:val="00AB05F2"/>
  </w:style>
  <w:style w:type="character" w:customStyle="1" w:styleId="WW8Num31z0">
    <w:name w:val="WW8Num31z0"/>
    <w:rsid w:val="00AB05F2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AB05F2"/>
  </w:style>
  <w:style w:type="character" w:customStyle="1" w:styleId="WW8Num31z6">
    <w:name w:val="WW8Num31z6"/>
    <w:rsid w:val="00AB05F2"/>
  </w:style>
  <w:style w:type="character" w:customStyle="1" w:styleId="WW8Num31z7">
    <w:name w:val="WW8Num31z7"/>
    <w:rsid w:val="00AB05F2"/>
  </w:style>
  <w:style w:type="character" w:customStyle="1" w:styleId="WW8Num31z8">
    <w:name w:val="WW8Num31z8"/>
    <w:rsid w:val="00AB05F2"/>
  </w:style>
  <w:style w:type="character" w:customStyle="1" w:styleId="WW8Num32z0">
    <w:name w:val="WW8Num32z0"/>
    <w:rsid w:val="00AB05F2"/>
    <w:rPr>
      <w:i/>
      <w:sz w:val="28"/>
      <w:szCs w:val="28"/>
    </w:rPr>
  </w:style>
  <w:style w:type="character" w:customStyle="1" w:styleId="WW8Num32z1">
    <w:name w:val="WW8Num32z1"/>
    <w:rsid w:val="00AB05F2"/>
  </w:style>
  <w:style w:type="character" w:customStyle="1" w:styleId="WW8Num33z0">
    <w:name w:val="WW8Num33z0"/>
    <w:rsid w:val="00AB05F2"/>
    <w:rPr>
      <w:sz w:val="28"/>
      <w:szCs w:val="28"/>
    </w:rPr>
  </w:style>
  <w:style w:type="character" w:customStyle="1" w:styleId="WW8Num33z1">
    <w:name w:val="WW8Num33z1"/>
    <w:rsid w:val="00AB05F2"/>
  </w:style>
  <w:style w:type="character" w:customStyle="1" w:styleId="WW8Num33z2">
    <w:name w:val="WW8Num33z2"/>
    <w:rsid w:val="00AB05F2"/>
  </w:style>
  <w:style w:type="character" w:customStyle="1" w:styleId="WW8Num33z3">
    <w:name w:val="WW8Num33z3"/>
    <w:rsid w:val="00AB05F2"/>
  </w:style>
  <w:style w:type="character" w:customStyle="1" w:styleId="WW8Num33z4">
    <w:name w:val="WW8Num33z4"/>
    <w:rsid w:val="00AB05F2"/>
  </w:style>
  <w:style w:type="character" w:customStyle="1" w:styleId="WW8Num33z5">
    <w:name w:val="WW8Num33z5"/>
    <w:rsid w:val="00AB05F2"/>
  </w:style>
  <w:style w:type="character" w:customStyle="1" w:styleId="WW8Num33z6">
    <w:name w:val="WW8Num33z6"/>
    <w:rsid w:val="00AB05F2"/>
  </w:style>
  <w:style w:type="character" w:customStyle="1" w:styleId="WW8Num33z7">
    <w:name w:val="WW8Num33z7"/>
    <w:rsid w:val="00AB05F2"/>
  </w:style>
  <w:style w:type="character" w:customStyle="1" w:styleId="WW8Num33z8">
    <w:name w:val="WW8Num33z8"/>
    <w:rsid w:val="00AB05F2"/>
  </w:style>
  <w:style w:type="character" w:customStyle="1" w:styleId="WW8Num34z0">
    <w:name w:val="WW8Num34z0"/>
    <w:rsid w:val="00AB05F2"/>
  </w:style>
  <w:style w:type="character" w:customStyle="1" w:styleId="WW8Num34z1">
    <w:name w:val="WW8Num34z1"/>
    <w:rsid w:val="00AB05F2"/>
  </w:style>
  <w:style w:type="character" w:customStyle="1" w:styleId="WW8Num34z2">
    <w:name w:val="WW8Num34z2"/>
    <w:rsid w:val="00AB05F2"/>
  </w:style>
  <w:style w:type="character" w:customStyle="1" w:styleId="WW8Num34z3">
    <w:name w:val="WW8Num34z3"/>
    <w:rsid w:val="00AB05F2"/>
  </w:style>
  <w:style w:type="character" w:customStyle="1" w:styleId="WW8Num34z4">
    <w:name w:val="WW8Num34z4"/>
    <w:rsid w:val="00AB05F2"/>
  </w:style>
  <w:style w:type="character" w:customStyle="1" w:styleId="WW8Num34z5">
    <w:name w:val="WW8Num34z5"/>
    <w:rsid w:val="00AB05F2"/>
  </w:style>
  <w:style w:type="character" w:customStyle="1" w:styleId="WW8Num34z6">
    <w:name w:val="WW8Num34z6"/>
    <w:rsid w:val="00AB05F2"/>
  </w:style>
  <w:style w:type="character" w:customStyle="1" w:styleId="WW8Num34z7">
    <w:name w:val="WW8Num34z7"/>
    <w:rsid w:val="00AB05F2"/>
  </w:style>
  <w:style w:type="character" w:customStyle="1" w:styleId="WW8Num34z8">
    <w:name w:val="WW8Num34z8"/>
    <w:rsid w:val="00AB05F2"/>
  </w:style>
  <w:style w:type="character" w:customStyle="1" w:styleId="WW8Num35z0">
    <w:name w:val="WW8Num35z0"/>
    <w:rsid w:val="00AB05F2"/>
  </w:style>
  <w:style w:type="character" w:customStyle="1" w:styleId="WW8Num35z1">
    <w:name w:val="WW8Num35z1"/>
    <w:rsid w:val="00AB05F2"/>
  </w:style>
  <w:style w:type="character" w:customStyle="1" w:styleId="WW8Num35z2">
    <w:name w:val="WW8Num35z2"/>
    <w:rsid w:val="00AB05F2"/>
  </w:style>
  <w:style w:type="character" w:customStyle="1" w:styleId="WW8Num35z3">
    <w:name w:val="WW8Num35z3"/>
    <w:rsid w:val="00AB05F2"/>
  </w:style>
  <w:style w:type="character" w:customStyle="1" w:styleId="WW8Num35z4">
    <w:name w:val="WW8Num35z4"/>
    <w:rsid w:val="00AB05F2"/>
  </w:style>
  <w:style w:type="character" w:customStyle="1" w:styleId="WW8Num35z5">
    <w:name w:val="WW8Num35z5"/>
    <w:rsid w:val="00AB05F2"/>
  </w:style>
  <w:style w:type="character" w:customStyle="1" w:styleId="WW8Num35z6">
    <w:name w:val="WW8Num35z6"/>
    <w:rsid w:val="00AB05F2"/>
  </w:style>
  <w:style w:type="character" w:customStyle="1" w:styleId="WW8Num35z7">
    <w:name w:val="WW8Num35z7"/>
    <w:rsid w:val="00AB05F2"/>
  </w:style>
  <w:style w:type="character" w:customStyle="1" w:styleId="WW8Num35z8">
    <w:name w:val="WW8Num35z8"/>
    <w:rsid w:val="00AB05F2"/>
  </w:style>
  <w:style w:type="character" w:customStyle="1" w:styleId="WW8Num36z0">
    <w:name w:val="WW8Num36z0"/>
    <w:rsid w:val="00AB05F2"/>
  </w:style>
  <w:style w:type="character" w:customStyle="1" w:styleId="WW8Num36z1">
    <w:name w:val="WW8Num36z1"/>
    <w:rsid w:val="00AB05F2"/>
  </w:style>
  <w:style w:type="character" w:customStyle="1" w:styleId="WW8Num36z2">
    <w:name w:val="WW8Num36z2"/>
    <w:rsid w:val="00AB05F2"/>
  </w:style>
  <w:style w:type="character" w:customStyle="1" w:styleId="WW8Num36z3">
    <w:name w:val="WW8Num36z3"/>
    <w:rsid w:val="00AB05F2"/>
  </w:style>
  <w:style w:type="character" w:customStyle="1" w:styleId="WW8Num36z4">
    <w:name w:val="WW8Num36z4"/>
    <w:rsid w:val="00AB05F2"/>
  </w:style>
  <w:style w:type="character" w:customStyle="1" w:styleId="WW8Num36z5">
    <w:name w:val="WW8Num36z5"/>
    <w:rsid w:val="00AB05F2"/>
  </w:style>
  <w:style w:type="character" w:customStyle="1" w:styleId="WW8Num36z6">
    <w:name w:val="WW8Num36z6"/>
    <w:rsid w:val="00AB05F2"/>
  </w:style>
  <w:style w:type="character" w:customStyle="1" w:styleId="WW8Num36z7">
    <w:name w:val="WW8Num36z7"/>
    <w:rsid w:val="00AB05F2"/>
  </w:style>
  <w:style w:type="character" w:customStyle="1" w:styleId="WW8Num36z8">
    <w:name w:val="WW8Num36z8"/>
    <w:rsid w:val="00AB05F2"/>
  </w:style>
  <w:style w:type="character" w:customStyle="1" w:styleId="WW8Num37z0">
    <w:name w:val="WW8Num37z0"/>
    <w:rsid w:val="00AB05F2"/>
  </w:style>
  <w:style w:type="character" w:customStyle="1" w:styleId="WW8Num37z1">
    <w:name w:val="WW8Num37z1"/>
    <w:rsid w:val="00AB05F2"/>
  </w:style>
  <w:style w:type="character" w:customStyle="1" w:styleId="WW8Num37z2">
    <w:name w:val="WW8Num37z2"/>
    <w:rsid w:val="00AB05F2"/>
  </w:style>
  <w:style w:type="character" w:customStyle="1" w:styleId="WW8Num37z3">
    <w:name w:val="WW8Num37z3"/>
    <w:rsid w:val="00AB05F2"/>
  </w:style>
  <w:style w:type="character" w:customStyle="1" w:styleId="WW8Num37z4">
    <w:name w:val="WW8Num37z4"/>
    <w:rsid w:val="00AB05F2"/>
  </w:style>
  <w:style w:type="character" w:customStyle="1" w:styleId="WW8Num37z5">
    <w:name w:val="WW8Num37z5"/>
    <w:rsid w:val="00AB05F2"/>
  </w:style>
  <w:style w:type="character" w:customStyle="1" w:styleId="WW8Num37z6">
    <w:name w:val="WW8Num37z6"/>
    <w:rsid w:val="00AB05F2"/>
  </w:style>
  <w:style w:type="character" w:customStyle="1" w:styleId="WW8Num37z7">
    <w:name w:val="WW8Num37z7"/>
    <w:rsid w:val="00AB05F2"/>
  </w:style>
  <w:style w:type="character" w:customStyle="1" w:styleId="WW8Num37z8">
    <w:name w:val="WW8Num37z8"/>
    <w:rsid w:val="00AB05F2"/>
  </w:style>
  <w:style w:type="character" w:customStyle="1" w:styleId="WW8Num38z0">
    <w:name w:val="WW8Num38z0"/>
    <w:rsid w:val="00AB05F2"/>
  </w:style>
  <w:style w:type="character" w:customStyle="1" w:styleId="WW8Num38z1">
    <w:name w:val="WW8Num38z1"/>
    <w:rsid w:val="00AB05F2"/>
  </w:style>
  <w:style w:type="character" w:customStyle="1" w:styleId="WW8Num38z2">
    <w:name w:val="WW8Num38z2"/>
    <w:rsid w:val="00AB05F2"/>
  </w:style>
  <w:style w:type="character" w:customStyle="1" w:styleId="WW8Num38z3">
    <w:name w:val="WW8Num38z3"/>
    <w:rsid w:val="00AB05F2"/>
  </w:style>
  <w:style w:type="character" w:customStyle="1" w:styleId="WW8Num38z4">
    <w:name w:val="WW8Num38z4"/>
    <w:rsid w:val="00AB05F2"/>
  </w:style>
  <w:style w:type="character" w:customStyle="1" w:styleId="WW8Num38z5">
    <w:name w:val="WW8Num38z5"/>
    <w:rsid w:val="00AB05F2"/>
  </w:style>
  <w:style w:type="character" w:customStyle="1" w:styleId="WW8Num38z6">
    <w:name w:val="WW8Num38z6"/>
    <w:rsid w:val="00AB05F2"/>
  </w:style>
  <w:style w:type="character" w:customStyle="1" w:styleId="WW8Num38z7">
    <w:name w:val="WW8Num38z7"/>
    <w:rsid w:val="00AB05F2"/>
  </w:style>
  <w:style w:type="character" w:customStyle="1" w:styleId="WW8Num38z8">
    <w:name w:val="WW8Num38z8"/>
    <w:rsid w:val="00AB05F2"/>
  </w:style>
  <w:style w:type="character" w:customStyle="1" w:styleId="WW8Num39z0">
    <w:name w:val="WW8Num39z0"/>
    <w:rsid w:val="00AB05F2"/>
  </w:style>
  <w:style w:type="character" w:customStyle="1" w:styleId="WW8Num39z1">
    <w:name w:val="WW8Num39z1"/>
    <w:rsid w:val="00AB05F2"/>
  </w:style>
  <w:style w:type="character" w:customStyle="1" w:styleId="WW8Num39z2">
    <w:name w:val="WW8Num39z2"/>
    <w:rsid w:val="00AB05F2"/>
  </w:style>
  <w:style w:type="character" w:customStyle="1" w:styleId="WW8Num39z3">
    <w:name w:val="WW8Num39z3"/>
    <w:rsid w:val="00AB05F2"/>
  </w:style>
  <w:style w:type="character" w:customStyle="1" w:styleId="WW8Num39z4">
    <w:name w:val="WW8Num39z4"/>
    <w:rsid w:val="00AB05F2"/>
  </w:style>
  <w:style w:type="character" w:customStyle="1" w:styleId="WW8Num39z5">
    <w:name w:val="WW8Num39z5"/>
    <w:rsid w:val="00AB05F2"/>
  </w:style>
  <w:style w:type="character" w:customStyle="1" w:styleId="WW8Num39z6">
    <w:name w:val="WW8Num39z6"/>
    <w:rsid w:val="00AB05F2"/>
  </w:style>
  <w:style w:type="character" w:customStyle="1" w:styleId="WW8Num39z7">
    <w:name w:val="WW8Num39z7"/>
    <w:rsid w:val="00AB05F2"/>
  </w:style>
  <w:style w:type="character" w:customStyle="1" w:styleId="WW8Num39z8">
    <w:name w:val="WW8Num39z8"/>
    <w:rsid w:val="00AB05F2"/>
  </w:style>
  <w:style w:type="character" w:customStyle="1" w:styleId="WW8Num40z0">
    <w:name w:val="WW8Num40z0"/>
    <w:rsid w:val="00AB05F2"/>
  </w:style>
  <w:style w:type="character" w:customStyle="1" w:styleId="WW8Num40z1">
    <w:name w:val="WW8Num40z1"/>
    <w:rsid w:val="00AB05F2"/>
  </w:style>
  <w:style w:type="character" w:customStyle="1" w:styleId="WW8Num40z2">
    <w:name w:val="WW8Num40z2"/>
    <w:rsid w:val="00AB05F2"/>
  </w:style>
  <w:style w:type="character" w:customStyle="1" w:styleId="WW8Num40z3">
    <w:name w:val="WW8Num40z3"/>
    <w:rsid w:val="00AB05F2"/>
  </w:style>
  <w:style w:type="character" w:customStyle="1" w:styleId="WW8Num40z4">
    <w:name w:val="WW8Num40z4"/>
    <w:rsid w:val="00AB05F2"/>
  </w:style>
  <w:style w:type="character" w:customStyle="1" w:styleId="WW8Num40z5">
    <w:name w:val="WW8Num40z5"/>
    <w:rsid w:val="00AB05F2"/>
  </w:style>
  <w:style w:type="character" w:customStyle="1" w:styleId="WW8Num40z6">
    <w:name w:val="WW8Num40z6"/>
    <w:rsid w:val="00AB05F2"/>
  </w:style>
  <w:style w:type="character" w:customStyle="1" w:styleId="WW8Num40z7">
    <w:name w:val="WW8Num40z7"/>
    <w:rsid w:val="00AB05F2"/>
  </w:style>
  <w:style w:type="character" w:customStyle="1" w:styleId="WW8Num40z8">
    <w:name w:val="WW8Num40z8"/>
    <w:rsid w:val="00AB05F2"/>
  </w:style>
  <w:style w:type="character" w:customStyle="1" w:styleId="WW8Num41z0">
    <w:name w:val="WW8Num41z0"/>
    <w:rsid w:val="00AB05F2"/>
  </w:style>
  <w:style w:type="character" w:customStyle="1" w:styleId="WW8Num41z1">
    <w:name w:val="WW8Num41z1"/>
    <w:rsid w:val="00AB05F2"/>
  </w:style>
  <w:style w:type="character" w:customStyle="1" w:styleId="WW8Num41z2">
    <w:name w:val="WW8Num41z2"/>
    <w:rsid w:val="00AB05F2"/>
  </w:style>
  <w:style w:type="character" w:customStyle="1" w:styleId="WW8Num41z3">
    <w:name w:val="WW8Num41z3"/>
    <w:rsid w:val="00AB05F2"/>
  </w:style>
  <w:style w:type="character" w:customStyle="1" w:styleId="WW8Num41z4">
    <w:name w:val="WW8Num41z4"/>
    <w:rsid w:val="00AB05F2"/>
  </w:style>
  <w:style w:type="character" w:customStyle="1" w:styleId="WW8Num41z5">
    <w:name w:val="WW8Num41z5"/>
    <w:rsid w:val="00AB05F2"/>
  </w:style>
  <w:style w:type="character" w:customStyle="1" w:styleId="WW8Num41z6">
    <w:name w:val="WW8Num41z6"/>
    <w:rsid w:val="00AB05F2"/>
  </w:style>
  <w:style w:type="character" w:customStyle="1" w:styleId="WW8Num41z7">
    <w:name w:val="WW8Num41z7"/>
    <w:rsid w:val="00AB05F2"/>
  </w:style>
  <w:style w:type="character" w:customStyle="1" w:styleId="WW8Num41z8">
    <w:name w:val="WW8Num41z8"/>
    <w:rsid w:val="00AB05F2"/>
  </w:style>
  <w:style w:type="character" w:customStyle="1" w:styleId="WW8Num42z0">
    <w:name w:val="WW8Num42z0"/>
    <w:rsid w:val="00AB05F2"/>
  </w:style>
  <w:style w:type="character" w:customStyle="1" w:styleId="WW8Num42z1">
    <w:name w:val="WW8Num42z1"/>
    <w:rsid w:val="00AB05F2"/>
  </w:style>
  <w:style w:type="character" w:customStyle="1" w:styleId="WW8Num42z2">
    <w:name w:val="WW8Num42z2"/>
    <w:rsid w:val="00AB05F2"/>
  </w:style>
  <w:style w:type="character" w:customStyle="1" w:styleId="WW8Num42z3">
    <w:name w:val="WW8Num42z3"/>
    <w:rsid w:val="00AB05F2"/>
  </w:style>
  <w:style w:type="character" w:customStyle="1" w:styleId="WW8Num42z4">
    <w:name w:val="WW8Num42z4"/>
    <w:rsid w:val="00AB05F2"/>
  </w:style>
  <w:style w:type="character" w:customStyle="1" w:styleId="WW8Num42z5">
    <w:name w:val="WW8Num42z5"/>
    <w:rsid w:val="00AB05F2"/>
  </w:style>
  <w:style w:type="character" w:customStyle="1" w:styleId="WW8Num42z6">
    <w:name w:val="WW8Num42z6"/>
    <w:rsid w:val="00AB05F2"/>
  </w:style>
  <w:style w:type="character" w:customStyle="1" w:styleId="WW8Num42z7">
    <w:name w:val="WW8Num42z7"/>
    <w:rsid w:val="00AB05F2"/>
  </w:style>
  <w:style w:type="character" w:customStyle="1" w:styleId="WW8Num42z8">
    <w:name w:val="WW8Num42z8"/>
    <w:rsid w:val="00AB05F2"/>
  </w:style>
  <w:style w:type="character" w:customStyle="1" w:styleId="WW8Num43z0">
    <w:name w:val="WW8Num43z0"/>
    <w:rsid w:val="00AB05F2"/>
  </w:style>
  <w:style w:type="character" w:customStyle="1" w:styleId="WW8Num43z1">
    <w:name w:val="WW8Num43z1"/>
    <w:rsid w:val="00AB05F2"/>
  </w:style>
  <w:style w:type="character" w:customStyle="1" w:styleId="WW8Num43z2">
    <w:name w:val="WW8Num43z2"/>
    <w:rsid w:val="00AB05F2"/>
  </w:style>
  <w:style w:type="character" w:customStyle="1" w:styleId="WW8Num43z3">
    <w:name w:val="WW8Num43z3"/>
    <w:rsid w:val="00AB05F2"/>
  </w:style>
  <w:style w:type="character" w:customStyle="1" w:styleId="WW8Num43z4">
    <w:name w:val="WW8Num43z4"/>
    <w:rsid w:val="00AB05F2"/>
  </w:style>
  <w:style w:type="character" w:customStyle="1" w:styleId="WW8Num43z5">
    <w:name w:val="WW8Num43z5"/>
    <w:rsid w:val="00AB05F2"/>
  </w:style>
  <w:style w:type="character" w:customStyle="1" w:styleId="WW8Num43z6">
    <w:name w:val="WW8Num43z6"/>
    <w:rsid w:val="00AB05F2"/>
  </w:style>
  <w:style w:type="character" w:customStyle="1" w:styleId="WW8Num43z7">
    <w:name w:val="WW8Num43z7"/>
    <w:rsid w:val="00AB05F2"/>
  </w:style>
  <w:style w:type="character" w:customStyle="1" w:styleId="WW8Num43z8">
    <w:name w:val="WW8Num43z8"/>
    <w:rsid w:val="00AB05F2"/>
  </w:style>
  <w:style w:type="character" w:customStyle="1" w:styleId="WW8Num44z0">
    <w:name w:val="WW8Num44z0"/>
    <w:rsid w:val="00AB05F2"/>
  </w:style>
  <w:style w:type="character" w:customStyle="1" w:styleId="WW8Num44z1">
    <w:name w:val="WW8Num44z1"/>
    <w:rsid w:val="00AB05F2"/>
  </w:style>
  <w:style w:type="character" w:customStyle="1" w:styleId="WW8Num44z2">
    <w:name w:val="WW8Num44z2"/>
    <w:rsid w:val="00AB05F2"/>
  </w:style>
  <w:style w:type="character" w:customStyle="1" w:styleId="WW8Num44z3">
    <w:name w:val="WW8Num44z3"/>
    <w:rsid w:val="00AB05F2"/>
  </w:style>
  <w:style w:type="character" w:customStyle="1" w:styleId="WW8Num44z4">
    <w:name w:val="WW8Num44z4"/>
    <w:rsid w:val="00AB05F2"/>
  </w:style>
  <w:style w:type="character" w:customStyle="1" w:styleId="WW8Num44z5">
    <w:name w:val="WW8Num44z5"/>
    <w:rsid w:val="00AB05F2"/>
  </w:style>
  <w:style w:type="character" w:customStyle="1" w:styleId="WW8Num44z6">
    <w:name w:val="WW8Num44z6"/>
    <w:rsid w:val="00AB05F2"/>
  </w:style>
  <w:style w:type="character" w:customStyle="1" w:styleId="WW8Num44z7">
    <w:name w:val="WW8Num44z7"/>
    <w:rsid w:val="00AB05F2"/>
  </w:style>
  <w:style w:type="character" w:customStyle="1" w:styleId="WW8Num44z8">
    <w:name w:val="WW8Num44z8"/>
    <w:rsid w:val="00AB05F2"/>
  </w:style>
  <w:style w:type="character" w:customStyle="1" w:styleId="WW8Num45z0">
    <w:name w:val="WW8Num45z0"/>
    <w:rsid w:val="00AB05F2"/>
    <w:rPr>
      <w:sz w:val="28"/>
      <w:szCs w:val="28"/>
    </w:rPr>
  </w:style>
  <w:style w:type="character" w:customStyle="1" w:styleId="WW8Num45z1">
    <w:name w:val="WW8Num45z1"/>
    <w:rsid w:val="00AB05F2"/>
  </w:style>
  <w:style w:type="character" w:customStyle="1" w:styleId="WW8Num45z2">
    <w:name w:val="WW8Num45z2"/>
    <w:rsid w:val="00AB05F2"/>
  </w:style>
  <w:style w:type="character" w:customStyle="1" w:styleId="WW8Num45z3">
    <w:name w:val="WW8Num45z3"/>
    <w:rsid w:val="00AB05F2"/>
  </w:style>
  <w:style w:type="character" w:customStyle="1" w:styleId="WW8Num45z4">
    <w:name w:val="WW8Num45z4"/>
    <w:rsid w:val="00AB05F2"/>
  </w:style>
  <w:style w:type="character" w:customStyle="1" w:styleId="WW8Num45z5">
    <w:name w:val="WW8Num45z5"/>
    <w:rsid w:val="00AB05F2"/>
  </w:style>
  <w:style w:type="character" w:customStyle="1" w:styleId="WW8Num45z6">
    <w:name w:val="WW8Num45z6"/>
    <w:rsid w:val="00AB05F2"/>
  </w:style>
  <w:style w:type="character" w:customStyle="1" w:styleId="WW8Num45z7">
    <w:name w:val="WW8Num45z7"/>
    <w:rsid w:val="00AB05F2"/>
  </w:style>
  <w:style w:type="character" w:customStyle="1" w:styleId="WW8Num45z8">
    <w:name w:val="WW8Num45z8"/>
    <w:rsid w:val="00AB05F2"/>
  </w:style>
  <w:style w:type="character" w:customStyle="1" w:styleId="WW8Num46z0">
    <w:name w:val="WW8Num46z0"/>
    <w:rsid w:val="00AB05F2"/>
  </w:style>
  <w:style w:type="character" w:customStyle="1" w:styleId="WW8Num46z1">
    <w:name w:val="WW8Num46z1"/>
    <w:rsid w:val="00AB05F2"/>
  </w:style>
  <w:style w:type="character" w:customStyle="1" w:styleId="WW8Num46z2">
    <w:name w:val="WW8Num46z2"/>
    <w:rsid w:val="00AB05F2"/>
  </w:style>
  <w:style w:type="character" w:customStyle="1" w:styleId="WW8Num46z3">
    <w:name w:val="WW8Num46z3"/>
    <w:rsid w:val="00AB05F2"/>
  </w:style>
  <w:style w:type="character" w:customStyle="1" w:styleId="WW8Num46z4">
    <w:name w:val="WW8Num46z4"/>
    <w:rsid w:val="00AB05F2"/>
  </w:style>
  <w:style w:type="character" w:customStyle="1" w:styleId="WW8Num46z5">
    <w:name w:val="WW8Num46z5"/>
    <w:rsid w:val="00AB05F2"/>
  </w:style>
  <w:style w:type="character" w:customStyle="1" w:styleId="WW8Num46z6">
    <w:name w:val="WW8Num46z6"/>
    <w:rsid w:val="00AB05F2"/>
  </w:style>
  <w:style w:type="character" w:customStyle="1" w:styleId="WW8Num46z7">
    <w:name w:val="WW8Num46z7"/>
    <w:rsid w:val="00AB05F2"/>
  </w:style>
  <w:style w:type="character" w:customStyle="1" w:styleId="WW8Num46z8">
    <w:name w:val="WW8Num46z8"/>
    <w:rsid w:val="00AB05F2"/>
  </w:style>
  <w:style w:type="character" w:customStyle="1" w:styleId="WW8Num47z0">
    <w:name w:val="WW8Num47z0"/>
    <w:rsid w:val="00AB05F2"/>
  </w:style>
  <w:style w:type="character" w:customStyle="1" w:styleId="WW8Num47z1">
    <w:name w:val="WW8Num47z1"/>
    <w:rsid w:val="00AB05F2"/>
  </w:style>
  <w:style w:type="character" w:customStyle="1" w:styleId="WW8Num47z2">
    <w:name w:val="WW8Num47z2"/>
    <w:rsid w:val="00AB05F2"/>
  </w:style>
  <w:style w:type="character" w:customStyle="1" w:styleId="WW8Num47z3">
    <w:name w:val="WW8Num47z3"/>
    <w:rsid w:val="00AB05F2"/>
  </w:style>
  <w:style w:type="character" w:customStyle="1" w:styleId="WW8Num47z4">
    <w:name w:val="WW8Num47z4"/>
    <w:rsid w:val="00AB05F2"/>
  </w:style>
  <w:style w:type="character" w:customStyle="1" w:styleId="WW8Num47z5">
    <w:name w:val="WW8Num47z5"/>
    <w:rsid w:val="00AB05F2"/>
  </w:style>
  <w:style w:type="character" w:customStyle="1" w:styleId="WW8Num47z6">
    <w:name w:val="WW8Num47z6"/>
    <w:rsid w:val="00AB05F2"/>
  </w:style>
  <w:style w:type="character" w:customStyle="1" w:styleId="WW8Num47z7">
    <w:name w:val="WW8Num47z7"/>
    <w:rsid w:val="00AB05F2"/>
  </w:style>
  <w:style w:type="character" w:customStyle="1" w:styleId="WW8Num47z8">
    <w:name w:val="WW8Num47z8"/>
    <w:rsid w:val="00AB05F2"/>
  </w:style>
  <w:style w:type="character" w:customStyle="1" w:styleId="WW8Num4z1">
    <w:name w:val="WW8Num4z1"/>
    <w:rsid w:val="00AB05F2"/>
  </w:style>
  <w:style w:type="character" w:customStyle="1" w:styleId="WW8Num4z2">
    <w:name w:val="WW8Num4z2"/>
    <w:rsid w:val="00AB05F2"/>
  </w:style>
  <w:style w:type="character" w:customStyle="1" w:styleId="WW8Num4z3">
    <w:name w:val="WW8Num4z3"/>
    <w:rsid w:val="00AB05F2"/>
  </w:style>
  <w:style w:type="character" w:customStyle="1" w:styleId="WW8Num4z4">
    <w:name w:val="WW8Num4z4"/>
    <w:rsid w:val="00AB05F2"/>
  </w:style>
  <w:style w:type="character" w:customStyle="1" w:styleId="WW8Num4z5">
    <w:name w:val="WW8Num4z5"/>
    <w:rsid w:val="00AB05F2"/>
  </w:style>
  <w:style w:type="character" w:customStyle="1" w:styleId="WW8Num4z6">
    <w:name w:val="WW8Num4z6"/>
    <w:rsid w:val="00AB05F2"/>
  </w:style>
  <w:style w:type="character" w:customStyle="1" w:styleId="WW8Num4z7">
    <w:name w:val="WW8Num4z7"/>
    <w:rsid w:val="00AB05F2"/>
  </w:style>
  <w:style w:type="character" w:customStyle="1" w:styleId="WW8Num4z8">
    <w:name w:val="WW8Num4z8"/>
    <w:rsid w:val="00AB05F2"/>
  </w:style>
  <w:style w:type="character" w:customStyle="1" w:styleId="WW8Num6z1">
    <w:name w:val="WW8Num6z1"/>
    <w:rsid w:val="00AB05F2"/>
  </w:style>
  <w:style w:type="character" w:customStyle="1" w:styleId="WW8Num6z2">
    <w:name w:val="WW8Num6z2"/>
    <w:rsid w:val="00AB05F2"/>
  </w:style>
  <w:style w:type="character" w:customStyle="1" w:styleId="WW8Num6z3">
    <w:name w:val="WW8Num6z3"/>
    <w:rsid w:val="00AB05F2"/>
  </w:style>
  <w:style w:type="character" w:customStyle="1" w:styleId="WW8Num6z4">
    <w:name w:val="WW8Num6z4"/>
    <w:rsid w:val="00AB05F2"/>
  </w:style>
  <w:style w:type="character" w:customStyle="1" w:styleId="WW8Num6z5">
    <w:name w:val="WW8Num6z5"/>
    <w:rsid w:val="00AB05F2"/>
  </w:style>
  <w:style w:type="character" w:customStyle="1" w:styleId="WW8Num6z6">
    <w:name w:val="WW8Num6z6"/>
    <w:rsid w:val="00AB05F2"/>
  </w:style>
  <w:style w:type="character" w:customStyle="1" w:styleId="WW8Num6z7">
    <w:name w:val="WW8Num6z7"/>
    <w:rsid w:val="00AB05F2"/>
  </w:style>
  <w:style w:type="character" w:customStyle="1" w:styleId="WW8Num6z8">
    <w:name w:val="WW8Num6z8"/>
    <w:rsid w:val="00AB05F2"/>
  </w:style>
  <w:style w:type="character" w:customStyle="1" w:styleId="WW8Num7z1">
    <w:name w:val="WW8Num7z1"/>
    <w:rsid w:val="00AB05F2"/>
  </w:style>
  <w:style w:type="character" w:customStyle="1" w:styleId="WW8Num7z2">
    <w:name w:val="WW8Num7z2"/>
    <w:rsid w:val="00AB05F2"/>
  </w:style>
  <w:style w:type="character" w:customStyle="1" w:styleId="WW8Num7z3">
    <w:name w:val="WW8Num7z3"/>
    <w:rsid w:val="00AB05F2"/>
  </w:style>
  <w:style w:type="character" w:customStyle="1" w:styleId="WW8Num7z4">
    <w:name w:val="WW8Num7z4"/>
    <w:rsid w:val="00AB05F2"/>
  </w:style>
  <w:style w:type="character" w:customStyle="1" w:styleId="WW8Num7z5">
    <w:name w:val="WW8Num7z5"/>
    <w:rsid w:val="00AB05F2"/>
  </w:style>
  <w:style w:type="character" w:customStyle="1" w:styleId="WW8Num7z6">
    <w:name w:val="WW8Num7z6"/>
    <w:rsid w:val="00AB05F2"/>
  </w:style>
  <w:style w:type="character" w:customStyle="1" w:styleId="WW8Num7z7">
    <w:name w:val="WW8Num7z7"/>
    <w:rsid w:val="00AB05F2"/>
  </w:style>
  <w:style w:type="character" w:customStyle="1" w:styleId="WW8Num7z8">
    <w:name w:val="WW8Num7z8"/>
    <w:rsid w:val="00AB05F2"/>
  </w:style>
  <w:style w:type="character" w:customStyle="1" w:styleId="WW8Num8z1">
    <w:name w:val="WW8Num8z1"/>
    <w:rsid w:val="00AB05F2"/>
  </w:style>
  <w:style w:type="character" w:customStyle="1" w:styleId="WW8Num8z2">
    <w:name w:val="WW8Num8z2"/>
    <w:rsid w:val="00AB05F2"/>
  </w:style>
  <w:style w:type="character" w:customStyle="1" w:styleId="WW8Num8z3">
    <w:name w:val="WW8Num8z3"/>
    <w:rsid w:val="00AB05F2"/>
  </w:style>
  <w:style w:type="character" w:customStyle="1" w:styleId="WW8Num8z4">
    <w:name w:val="WW8Num8z4"/>
    <w:rsid w:val="00AB05F2"/>
  </w:style>
  <w:style w:type="character" w:customStyle="1" w:styleId="WW8Num8z5">
    <w:name w:val="WW8Num8z5"/>
    <w:rsid w:val="00AB05F2"/>
  </w:style>
  <w:style w:type="character" w:customStyle="1" w:styleId="WW8Num8z6">
    <w:name w:val="WW8Num8z6"/>
    <w:rsid w:val="00AB05F2"/>
  </w:style>
  <w:style w:type="character" w:customStyle="1" w:styleId="WW8Num8z7">
    <w:name w:val="WW8Num8z7"/>
    <w:rsid w:val="00AB05F2"/>
  </w:style>
  <w:style w:type="character" w:customStyle="1" w:styleId="WW8Num8z8">
    <w:name w:val="WW8Num8z8"/>
    <w:rsid w:val="00AB05F2"/>
  </w:style>
  <w:style w:type="character" w:customStyle="1" w:styleId="WW8Num12z1">
    <w:name w:val="WW8Num12z1"/>
    <w:rsid w:val="00AB05F2"/>
  </w:style>
  <w:style w:type="character" w:customStyle="1" w:styleId="WW8Num12z2">
    <w:name w:val="WW8Num12z2"/>
    <w:rsid w:val="00AB05F2"/>
  </w:style>
  <w:style w:type="character" w:customStyle="1" w:styleId="WW8Num12z3">
    <w:name w:val="WW8Num12z3"/>
    <w:rsid w:val="00AB05F2"/>
  </w:style>
  <w:style w:type="character" w:customStyle="1" w:styleId="WW8Num12z4">
    <w:name w:val="WW8Num12z4"/>
    <w:rsid w:val="00AB05F2"/>
  </w:style>
  <w:style w:type="character" w:customStyle="1" w:styleId="WW8Num12z5">
    <w:name w:val="WW8Num12z5"/>
    <w:rsid w:val="00AB05F2"/>
  </w:style>
  <w:style w:type="character" w:customStyle="1" w:styleId="WW8Num12z6">
    <w:name w:val="WW8Num12z6"/>
    <w:rsid w:val="00AB05F2"/>
  </w:style>
  <w:style w:type="character" w:customStyle="1" w:styleId="WW8Num12z7">
    <w:name w:val="WW8Num12z7"/>
    <w:rsid w:val="00AB05F2"/>
  </w:style>
  <w:style w:type="character" w:customStyle="1" w:styleId="WW8Num12z8">
    <w:name w:val="WW8Num12z8"/>
    <w:rsid w:val="00AB05F2"/>
  </w:style>
  <w:style w:type="character" w:customStyle="1" w:styleId="WW8Num31z1">
    <w:name w:val="WW8Num31z1"/>
    <w:rsid w:val="00AB05F2"/>
  </w:style>
  <w:style w:type="character" w:customStyle="1" w:styleId="WW8Num31z2">
    <w:name w:val="WW8Num31z2"/>
    <w:rsid w:val="00AB05F2"/>
  </w:style>
  <w:style w:type="character" w:customStyle="1" w:styleId="WW8Num31z3">
    <w:name w:val="WW8Num31z3"/>
    <w:rsid w:val="00AB05F2"/>
  </w:style>
  <w:style w:type="character" w:customStyle="1" w:styleId="WW8Num31z5">
    <w:name w:val="WW8Num31z5"/>
    <w:rsid w:val="00AB05F2"/>
  </w:style>
  <w:style w:type="character" w:customStyle="1" w:styleId="WW8Num32z2">
    <w:name w:val="WW8Num32z2"/>
    <w:rsid w:val="00AB05F2"/>
  </w:style>
  <w:style w:type="character" w:customStyle="1" w:styleId="WW8Num32z3">
    <w:name w:val="WW8Num32z3"/>
    <w:rsid w:val="00AB05F2"/>
  </w:style>
  <w:style w:type="character" w:customStyle="1" w:styleId="WW8Num32z4">
    <w:name w:val="WW8Num32z4"/>
    <w:rsid w:val="00AB05F2"/>
  </w:style>
  <w:style w:type="character" w:customStyle="1" w:styleId="WW8Num32z5">
    <w:name w:val="WW8Num32z5"/>
    <w:rsid w:val="00AB05F2"/>
  </w:style>
  <w:style w:type="character" w:customStyle="1" w:styleId="WW8Num32z6">
    <w:name w:val="WW8Num32z6"/>
    <w:rsid w:val="00AB05F2"/>
  </w:style>
  <w:style w:type="character" w:customStyle="1" w:styleId="WW8Num32z7">
    <w:name w:val="WW8Num32z7"/>
    <w:rsid w:val="00AB05F2"/>
  </w:style>
  <w:style w:type="character" w:customStyle="1" w:styleId="WW8Num32z8">
    <w:name w:val="WW8Num32z8"/>
    <w:rsid w:val="00AB05F2"/>
  </w:style>
  <w:style w:type="character" w:customStyle="1" w:styleId="12">
    <w:name w:val="Основной шрифт абзаца1"/>
    <w:rsid w:val="00AB05F2"/>
  </w:style>
  <w:style w:type="character" w:styleId="a3">
    <w:name w:val="Hyperlink"/>
    <w:rsid w:val="00AB05F2"/>
    <w:rPr>
      <w:color w:val="0000FF"/>
      <w:u w:val="single"/>
    </w:rPr>
  </w:style>
  <w:style w:type="character" w:styleId="a4">
    <w:name w:val="FollowedHyperlink"/>
    <w:rsid w:val="00AB05F2"/>
    <w:rPr>
      <w:color w:val="800080"/>
      <w:u w:val="single"/>
    </w:rPr>
  </w:style>
  <w:style w:type="character" w:customStyle="1" w:styleId="a5">
    <w:name w:val="Символ сноски"/>
    <w:rsid w:val="00AB05F2"/>
    <w:rPr>
      <w:vertAlign w:val="superscript"/>
    </w:rPr>
  </w:style>
  <w:style w:type="character" w:customStyle="1" w:styleId="13">
    <w:name w:val="Знак сноски1"/>
    <w:rsid w:val="00AB05F2"/>
    <w:rPr>
      <w:vertAlign w:val="superscript"/>
    </w:rPr>
  </w:style>
  <w:style w:type="character" w:customStyle="1" w:styleId="a6">
    <w:name w:val="Символ нумерации"/>
    <w:rsid w:val="00AB05F2"/>
  </w:style>
  <w:style w:type="character" w:customStyle="1" w:styleId="a7">
    <w:name w:val="Символы концевой сноски"/>
    <w:rsid w:val="00AB05F2"/>
    <w:rPr>
      <w:vertAlign w:val="superscript"/>
    </w:rPr>
  </w:style>
  <w:style w:type="character" w:customStyle="1" w:styleId="WW-">
    <w:name w:val="WW-Символы концевой сноски"/>
    <w:rsid w:val="00AB05F2"/>
  </w:style>
  <w:style w:type="character" w:customStyle="1" w:styleId="14">
    <w:name w:val="Знак концевой сноски1"/>
    <w:rsid w:val="00AB05F2"/>
    <w:rPr>
      <w:vertAlign w:val="superscript"/>
    </w:rPr>
  </w:style>
  <w:style w:type="character" w:styleId="a8">
    <w:name w:val="Strong"/>
    <w:qFormat/>
    <w:rsid w:val="00AB05F2"/>
    <w:rPr>
      <w:b/>
      <w:bCs/>
    </w:rPr>
  </w:style>
  <w:style w:type="character" w:styleId="a9">
    <w:name w:val="footnote reference"/>
    <w:rsid w:val="00AB05F2"/>
    <w:rPr>
      <w:vertAlign w:val="superscript"/>
    </w:rPr>
  </w:style>
  <w:style w:type="character" w:styleId="aa">
    <w:name w:val="endnote reference"/>
    <w:rsid w:val="00AB05F2"/>
    <w:rPr>
      <w:vertAlign w:val="superscript"/>
    </w:rPr>
  </w:style>
  <w:style w:type="paragraph" w:customStyle="1" w:styleId="ab">
    <w:basedOn w:val="a"/>
    <w:next w:val="ac"/>
    <w:rsid w:val="00AB05F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AB05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B05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AB05F2"/>
    <w:rPr>
      <w:rFonts w:cs="Mangal"/>
    </w:rPr>
  </w:style>
  <w:style w:type="paragraph" w:customStyle="1" w:styleId="22">
    <w:name w:val="Название2"/>
    <w:basedOn w:val="a"/>
    <w:rsid w:val="00AB05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AB05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AB05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AB05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">
    <w:name w:val="Знак"/>
    <w:basedOn w:val="a"/>
    <w:rsid w:val="00AB05F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HTML">
    <w:name w:val="HTML Preformatted"/>
    <w:basedOn w:val="a"/>
    <w:link w:val="HTML0"/>
    <w:rsid w:val="00AB0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AB05F2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17">
    <w:name w:val="toc 1"/>
    <w:basedOn w:val="a"/>
    <w:next w:val="a"/>
    <w:rsid w:val="00AB05F2"/>
    <w:pPr>
      <w:tabs>
        <w:tab w:val="left" w:pos="1200"/>
        <w:tab w:val="right" w:leader="dot" w:pos="934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footnote text"/>
    <w:basedOn w:val="a"/>
    <w:link w:val="af1"/>
    <w:rsid w:val="00AB05F2"/>
    <w:pPr>
      <w:widowControl w:val="0"/>
      <w:suppressAutoHyphens/>
      <w:autoSpaceDE w:val="0"/>
      <w:spacing w:after="0" w:line="360" w:lineRule="auto"/>
      <w:ind w:firstLine="7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rsid w:val="00AB05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rsid w:val="00AB05F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AB05F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footer"/>
    <w:basedOn w:val="a"/>
    <w:link w:val="af5"/>
    <w:rsid w:val="00AB05F2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AB05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Body Text Indent"/>
    <w:basedOn w:val="a"/>
    <w:link w:val="af7"/>
    <w:rsid w:val="00AB05F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AB05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AB05F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AB05F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8">
    <w:name w:val="Стиль"/>
    <w:rsid w:val="00AB05F2"/>
    <w:pPr>
      <w:widowControl w:val="0"/>
      <w:suppressAutoHyphens/>
      <w:autoSpaceDE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AB05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a"/>
    <w:rsid w:val="00AB05F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lang w:val="en-US" w:eastAsia="ar-SA"/>
    </w:rPr>
  </w:style>
  <w:style w:type="paragraph" w:styleId="af9">
    <w:name w:val="Normal (Web)"/>
    <w:basedOn w:val="a"/>
    <w:uiPriority w:val="99"/>
    <w:rsid w:val="00AB05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toc 2"/>
    <w:basedOn w:val="a"/>
    <w:next w:val="a"/>
    <w:rsid w:val="00AB05F2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B05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toc 3"/>
    <w:basedOn w:val="16"/>
    <w:rsid w:val="00AB05F2"/>
    <w:pPr>
      <w:tabs>
        <w:tab w:val="right" w:leader="dot" w:pos="9072"/>
      </w:tabs>
      <w:ind w:left="566"/>
    </w:pPr>
  </w:style>
  <w:style w:type="paragraph" w:styleId="41">
    <w:name w:val="toc 4"/>
    <w:basedOn w:val="16"/>
    <w:rsid w:val="00AB05F2"/>
    <w:pPr>
      <w:tabs>
        <w:tab w:val="right" w:leader="dot" w:pos="8789"/>
      </w:tabs>
      <w:ind w:left="849"/>
    </w:pPr>
  </w:style>
  <w:style w:type="paragraph" w:styleId="51">
    <w:name w:val="toc 5"/>
    <w:basedOn w:val="16"/>
    <w:rsid w:val="00AB05F2"/>
    <w:pPr>
      <w:tabs>
        <w:tab w:val="right" w:leader="dot" w:pos="8506"/>
      </w:tabs>
      <w:ind w:left="1132"/>
    </w:pPr>
  </w:style>
  <w:style w:type="paragraph" w:styleId="61">
    <w:name w:val="toc 6"/>
    <w:basedOn w:val="16"/>
    <w:rsid w:val="00AB05F2"/>
    <w:pPr>
      <w:tabs>
        <w:tab w:val="right" w:leader="dot" w:pos="8223"/>
      </w:tabs>
      <w:ind w:left="1415"/>
    </w:pPr>
  </w:style>
  <w:style w:type="paragraph" w:styleId="71">
    <w:name w:val="toc 7"/>
    <w:basedOn w:val="16"/>
    <w:rsid w:val="00AB05F2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AB05F2"/>
    <w:pPr>
      <w:tabs>
        <w:tab w:val="right" w:leader="dot" w:pos="7657"/>
      </w:tabs>
      <w:ind w:left="1981"/>
    </w:pPr>
  </w:style>
  <w:style w:type="paragraph" w:styleId="91">
    <w:name w:val="toc 9"/>
    <w:basedOn w:val="16"/>
    <w:rsid w:val="00AB05F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AB05F2"/>
    <w:pPr>
      <w:tabs>
        <w:tab w:val="right" w:leader="dot" w:pos="7091"/>
      </w:tabs>
      <w:ind w:left="2547"/>
    </w:pPr>
  </w:style>
  <w:style w:type="paragraph" w:customStyle="1" w:styleId="afa">
    <w:name w:val="Содержимое таблицы"/>
    <w:basedOn w:val="a"/>
    <w:rsid w:val="00AB05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AB05F2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AB05F2"/>
  </w:style>
  <w:style w:type="table" w:styleId="afd">
    <w:name w:val="Table Grid"/>
    <w:basedOn w:val="a1"/>
    <w:rsid w:val="00AB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AB05F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">
    <w:name w:val="Текст выноски Знак"/>
    <w:basedOn w:val="a0"/>
    <w:link w:val="afe"/>
    <w:rsid w:val="00AB05F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0">
    <w:name w:val="Title"/>
    <w:basedOn w:val="a"/>
    <w:link w:val="aff1"/>
    <w:qFormat/>
    <w:rsid w:val="00AB0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f1">
    <w:name w:val="Название Знак"/>
    <w:basedOn w:val="a0"/>
    <w:link w:val="aff0"/>
    <w:rsid w:val="00AB05F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25">
    <w:name w:val="Body Text Indent 2"/>
    <w:basedOn w:val="a"/>
    <w:link w:val="26"/>
    <w:rsid w:val="00AB05F2"/>
    <w:pPr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AB05F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7">
    <w:name w:val="Body Text 2"/>
    <w:basedOn w:val="a"/>
    <w:link w:val="28"/>
    <w:rsid w:val="00AB0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AB05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0">
    <w:name w:val="Основной текст 21"/>
    <w:basedOn w:val="a"/>
    <w:rsid w:val="00AB05F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9">
    <w:name w:val="Основной текст (2)_"/>
    <w:link w:val="2a"/>
    <w:rsid w:val="00AB05F2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AB05F2"/>
    <w:pPr>
      <w:widowControl w:val="0"/>
      <w:shd w:val="clear" w:color="auto" w:fill="FFFFFF"/>
      <w:spacing w:before="480" w:after="0" w:line="322" w:lineRule="exact"/>
      <w:ind w:hanging="360"/>
      <w:jc w:val="both"/>
    </w:pPr>
    <w:rPr>
      <w:sz w:val="28"/>
      <w:szCs w:val="28"/>
    </w:rPr>
  </w:style>
  <w:style w:type="paragraph" w:styleId="aff2">
    <w:name w:val="No Spacing"/>
    <w:link w:val="aff3"/>
    <w:uiPriority w:val="1"/>
    <w:qFormat/>
    <w:rsid w:val="00AB05F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3">
    <w:name w:val="Без интервала Знак"/>
    <w:link w:val="aff2"/>
    <w:uiPriority w:val="1"/>
    <w:rsid w:val="00AB05F2"/>
    <w:rPr>
      <w:rFonts w:ascii="Calibri" w:eastAsia="Times New Roman" w:hAnsi="Calibri" w:cs="Calibri"/>
      <w:lang w:eastAsia="ru-RU"/>
    </w:rPr>
  </w:style>
  <w:style w:type="character" w:customStyle="1" w:styleId="82">
    <w:name w:val="Заголовок №8_"/>
    <w:link w:val="83"/>
    <w:rsid w:val="00AB05F2"/>
    <w:rPr>
      <w:b/>
      <w:bCs/>
      <w:sz w:val="28"/>
      <w:szCs w:val="28"/>
      <w:shd w:val="clear" w:color="auto" w:fill="FFFFFF"/>
    </w:rPr>
  </w:style>
  <w:style w:type="paragraph" w:customStyle="1" w:styleId="83">
    <w:name w:val="Заголовок №8"/>
    <w:basedOn w:val="a"/>
    <w:link w:val="82"/>
    <w:rsid w:val="00AB05F2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b/>
      <w:bCs/>
      <w:sz w:val="28"/>
      <w:szCs w:val="28"/>
    </w:rPr>
  </w:style>
  <w:style w:type="paragraph" w:styleId="30">
    <w:name w:val="Body Text Indent 3"/>
    <w:basedOn w:val="a"/>
    <w:link w:val="32"/>
    <w:rsid w:val="00AB05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AB05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4">
    <w:name w:val="List Paragraph"/>
    <w:basedOn w:val="a"/>
    <w:uiPriority w:val="34"/>
    <w:qFormat/>
    <w:rsid w:val="00AB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5873</Words>
  <Characters>33480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2020-11-09T01:48:00Z</dcterms:created>
  <dcterms:modified xsi:type="dcterms:W3CDTF">2020-11-10T03:23:00Z</dcterms:modified>
</cp:coreProperties>
</file>